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0D23" w:rsidRPr="00763440" w:rsidRDefault="00C50D23" w:rsidP="00526644">
      <w:pPr>
        <w:rPr>
          <w:b/>
          <w:bCs/>
          <w:spacing w:val="20"/>
          <w:sz w:val="24"/>
          <w:szCs w:val="24"/>
          <w:lang w:eastAsia="ro-RO"/>
        </w:rPr>
      </w:pPr>
    </w:p>
    <w:p w:rsidR="007F12D1" w:rsidRPr="00763440" w:rsidRDefault="007F12D1" w:rsidP="00526644">
      <w:pPr>
        <w:rPr>
          <w:b/>
          <w:bCs/>
          <w:spacing w:val="20"/>
          <w:sz w:val="24"/>
          <w:szCs w:val="24"/>
          <w:lang w:eastAsia="ro-RO"/>
        </w:rPr>
      </w:pPr>
    </w:p>
    <w:p w:rsidR="007D707C" w:rsidRPr="00763440" w:rsidRDefault="007D707C" w:rsidP="00050F61">
      <w:pPr>
        <w:jc w:val="center"/>
        <w:rPr>
          <w:b/>
          <w:bCs/>
          <w:spacing w:val="20"/>
          <w:sz w:val="24"/>
          <w:szCs w:val="24"/>
          <w:lang w:eastAsia="ro-RO"/>
        </w:rPr>
      </w:pPr>
    </w:p>
    <w:p w:rsidR="007D707C" w:rsidRPr="00763440" w:rsidRDefault="007D707C" w:rsidP="00050F61">
      <w:pPr>
        <w:jc w:val="center"/>
        <w:rPr>
          <w:b/>
          <w:bCs/>
          <w:spacing w:val="20"/>
          <w:sz w:val="24"/>
          <w:szCs w:val="24"/>
          <w:lang w:eastAsia="ro-RO"/>
        </w:rPr>
      </w:pPr>
    </w:p>
    <w:p w:rsidR="00E93DA7" w:rsidRPr="00763440" w:rsidRDefault="00E93DA7" w:rsidP="00050F61">
      <w:pPr>
        <w:jc w:val="center"/>
      </w:pPr>
      <w:r w:rsidRPr="00763440">
        <w:rPr>
          <w:b/>
          <w:bCs/>
          <w:spacing w:val="20"/>
          <w:sz w:val="24"/>
          <w:szCs w:val="24"/>
          <w:lang w:eastAsia="ro-RO"/>
        </w:rPr>
        <w:t>NOTĂ DE FUNDAMENTARE</w:t>
      </w:r>
    </w:p>
    <w:p w:rsidR="00C50D23" w:rsidRPr="00763440" w:rsidRDefault="00C50D23" w:rsidP="00AD79F0">
      <w:pPr>
        <w:rPr>
          <w:sz w:val="24"/>
          <w:szCs w:val="24"/>
          <w:lang w:eastAsia="ro-RO"/>
        </w:rPr>
      </w:pPr>
    </w:p>
    <w:tbl>
      <w:tblPr>
        <w:tblpPr w:leftFromText="180" w:rightFromText="180" w:vertAnchor="text" w:tblpXSpec="right" w:tblpY="1"/>
        <w:tblOverlap w:val="never"/>
        <w:tblW w:w="10160" w:type="dxa"/>
        <w:tblLayout w:type="fixed"/>
        <w:tblCellMar>
          <w:left w:w="0" w:type="dxa"/>
          <w:right w:w="0" w:type="dxa"/>
        </w:tblCellMar>
        <w:tblLook w:val="0000" w:firstRow="0" w:lastRow="0" w:firstColumn="0" w:lastColumn="0" w:noHBand="0" w:noVBand="0"/>
      </w:tblPr>
      <w:tblGrid>
        <w:gridCol w:w="2240"/>
        <w:gridCol w:w="518"/>
        <w:gridCol w:w="1044"/>
        <w:gridCol w:w="430"/>
        <w:gridCol w:w="988"/>
        <w:gridCol w:w="618"/>
        <w:gridCol w:w="516"/>
        <w:gridCol w:w="1134"/>
        <w:gridCol w:w="792"/>
        <w:gridCol w:w="1880"/>
      </w:tblGrid>
      <w:tr w:rsidR="00763440" w:rsidRPr="00763440" w:rsidTr="00660125">
        <w:trPr>
          <w:trHeight w:val="1549"/>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763440" w:rsidRDefault="00372ADE" w:rsidP="00660125">
            <w:pPr>
              <w:ind w:left="149" w:right="140"/>
              <w:jc w:val="center"/>
            </w:pPr>
            <w:r w:rsidRPr="00763440">
              <w:rPr>
                <w:b/>
                <w:bCs/>
                <w:sz w:val="24"/>
                <w:szCs w:val="24"/>
                <w:lang w:eastAsia="ro-RO"/>
              </w:rPr>
              <w:t>S</w:t>
            </w:r>
            <w:r w:rsidR="00E93DA7" w:rsidRPr="00763440">
              <w:rPr>
                <w:b/>
                <w:bCs/>
                <w:sz w:val="24"/>
                <w:szCs w:val="24"/>
                <w:lang w:eastAsia="ro-RO"/>
              </w:rPr>
              <w:t>ecţiunea 1</w:t>
            </w:r>
          </w:p>
          <w:p w:rsidR="00B649EF" w:rsidRPr="00763440" w:rsidRDefault="00E93DA7" w:rsidP="00660125">
            <w:pPr>
              <w:ind w:left="149" w:right="140"/>
              <w:jc w:val="center"/>
              <w:rPr>
                <w:b/>
                <w:bCs/>
                <w:sz w:val="24"/>
                <w:szCs w:val="24"/>
                <w:lang w:eastAsia="ro-RO"/>
              </w:rPr>
            </w:pPr>
            <w:r w:rsidRPr="00763440">
              <w:rPr>
                <w:b/>
                <w:bCs/>
                <w:sz w:val="24"/>
                <w:szCs w:val="24"/>
                <w:lang w:eastAsia="ro-RO"/>
              </w:rPr>
              <w:t>Titlul proiectului de act normativ</w:t>
            </w:r>
          </w:p>
          <w:p w:rsidR="00B649EF" w:rsidRPr="00763440" w:rsidRDefault="00B649EF" w:rsidP="00660125">
            <w:pPr>
              <w:ind w:left="149" w:right="140"/>
              <w:jc w:val="center"/>
              <w:rPr>
                <w:b/>
                <w:bCs/>
                <w:sz w:val="24"/>
                <w:szCs w:val="24"/>
                <w:lang w:eastAsia="ro-RO"/>
              </w:rPr>
            </w:pPr>
          </w:p>
          <w:p w:rsidR="00E93DA7" w:rsidRPr="00763440" w:rsidRDefault="00585118" w:rsidP="00660125">
            <w:pPr>
              <w:ind w:left="149" w:right="140"/>
              <w:jc w:val="center"/>
            </w:pPr>
            <w:r>
              <w:rPr>
                <w:rFonts w:eastAsia="Calibri"/>
                <w:b/>
                <w:sz w:val="24"/>
                <w:szCs w:val="24"/>
                <w:lang w:eastAsia="ro-RO"/>
              </w:rPr>
              <w:t>ORDONANȚĂ</w:t>
            </w:r>
          </w:p>
          <w:p w:rsidR="00AD6243" w:rsidRPr="00763440" w:rsidRDefault="002329F2" w:rsidP="00933A6F">
            <w:pPr>
              <w:spacing w:line="360" w:lineRule="auto"/>
              <w:jc w:val="center"/>
              <w:rPr>
                <w:b/>
                <w:bCs/>
                <w:iCs/>
                <w:sz w:val="24"/>
                <w:szCs w:val="24"/>
                <w:lang w:eastAsia="ro-RO"/>
              </w:rPr>
            </w:pPr>
            <w:r w:rsidRPr="00763440">
              <w:rPr>
                <w:rFonts w:eastAsia="SimSun"/>
                <w:b/>
                <w:sz w:val="24"/>
                <w:szCs w:val="24"/>
              </w:rPr>
              <w:t>pentru modificarea şi completarea Legii nr. 227/2015</w:t>
            </w:r>
            <w:r w:rsidR="009F1DDF" w:rsidRPr="00763440">
              <w:rPr>
                <w:rFonts w:eastAsia="SimSun"/>
                <w:b/>
                <w:sz w:val="24"/>
                <w:szCs w:val="24"/>
              </w:rPr>
              <w:t xml:space="preserve"> privind Codul fiscal</w:t>
            </w:r>
          </w:p>
        </w:tc>
      </w:tr>
      <w:tr w:rsidR="00763440" w:rsidRPr="00763440" w:rsidTr="00660125">
        <w:trPr>
          <w:trHeight w:val="718"/>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763440" w:rsidRDefault="00E93DA7" w:rsidP="00660125">
            <w:pPr>
              <w:ind w:left="149" w:right="140"/>
              <w:jc w:val="center"/>
            </w:pPr>
            <w:r w:rsidRPr="00763440">
              <w:rPr>
                <w:b/>
                <w:bCs/>
                <w:sz w:val="24"/>
                <w:szCs w:val="24"/>
                <w:lang w:eastAsia="ro-RO"/>
              </w:rPr>
              <w:t>Secţiunea a 2-a</w:t>
            </w:r>
          </w:p>
          <w:p w:rsidR="0060246E" w:rsidRPr="00763440" w:rsidRDefault="00E93DA7" w:rsidP="00660125">
            <w:pPr>
              <w:ind w:left="149" w:right="140"/>
              <w:jc w:val="center"/>
              <w:rPr>
                <w:b/>
                <w:bCs/>
                <w:sz w:val="24"/>
                <w:szCs w:val="24"/>
                <w:lang w:eastAsia="ro-RO"/>
              </w:rPr>
            </w:pPr>
            <w:r w:rsidRPr="00763440">
              <w:rPr>
                <w:b/>
                <w:bCs/>
                <w:sz w:val="24"/>
                <w:szCs w:val="24"/>
                <w:lang w:eastAsia="ro-RO"/>
              </w:rPr>
              <w:t>Motivul emiterii actului normativ</w:t>
            </w:r>
          </w:p>
        </w:tc>
      </w:tr>
      <w:tr w:rsidR="00763440" w:rsidRPr="00763440" w:rsidTr="00660125">
        <w:trPr>
          <w:trHeight w:val="680"/>
        </w:trPr>
        <w:tc>
          <w:tcPr>
            <w:tcW w:w="2240" w:type="dxa"/>
            <w:tcBorders>
              <w:top w:val="single" w:sz="4" w:space="0" w:color="000000"/>
              <w:left w:val="single" w:sz="4" w:space="0" w:color="000000"/>
              <w:bottom w:val="single" w:sz="4" w:space="0" w:color="000000"/>
            </w:tcBorders>
            <w:shd w:val="clear" w:color="auto" w:fill="auto"/>
            <w:vAlign w:val="center"/>
          </w:tcPr>
          <w:p w:rsidR="00E93DA7" w:rsidRPr="00763440" w:rsidRDefault="00E93DA7" w:rsidP="00660125">
            <w:pPr>
              <w:ind w:left="38" w:right="74"/>
            </w:pPr>
            <w:r w:rsidRPr="00763440">
              <w:rPr>
                <w:b/>
                <w:bCs/>
                <w:sz w:val="24"/>
                <w:szCs w:val="24"/>
                <w:lang w:eastAsia="ro-RO"/>
              </w:rPr>
              <w:t>1. Descrierea situaţiei actuale</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DA7B72" w:rsidRPr="00763440" w:rsidRDefault="00DA7B72" w:rsidP="00DA7B72">
            <w:pPr>
              <w:pStyle w:val="ListParagraph"/>
              <w:suppressAutoHyphens w:val="0"/>
              <w:autoSpaceDE w:val="0"/>
              <w:autoSpaceDN w:val="0"/>
              <w:adjustRightInd w:val="0"/>
              <w:ind w:left="630" w:right="173"/>
              <w:jc w:val="both"/>
              <w:rPr>
                <w:b/>
                <w:lang w:val="ro-RO"/>
              </w:rPr>
            </w:pPr>
          </w:p>
          <w:p w:rsidR="00C50D23" w:rsidRPr="00763440" w:rsidRDefault="0027432E" w:rsidP="006C2E93">
            <w:pPr>
              <w:pStyle w:val="ListParagraph"/>
              <w:numPr>
                <w:ilvl w:val="0"/>
                <w:numId w:val="3"/>
              </w:numPr>
              <w:suppressAutoHyphens w:val="0"/>
              <w:autoSpaceDE w:val="0"/>
              <w:autoSpaceDN w:val="0"/>
              <w:adjustRightInd w:val="0"/>
              <w:ind w:left="630" w:right="173" w:hanging="348"/>
              <w:jc w:val="both"/>
              <w:rPr>
                <w:b/>
                <w:lang w:val="ro-RO"/>
              </w:rPr>
            </w:pPr>
            <w:r w:rsidRPr="00763440">
              <w:rPr>
                <w:b/>
                <w:lang w:val="ro-RO"/>
              </w:rPr>
              <w:t>Impozit pe profit</w:t>
            </w:r>
          </w:p>
          <w:p w:rsidR="00402A7E" w:rsidRPr="00763440" w:rsidRDefault="00402A7E" w:rsidP="006C2E93">
            <w:pPr>
              <w:pStyle w:val="ListParagraph"/>
              <w:suppressAutoHyphens w:val="0"/>
              <w:autoSpaceDE w:val="0"/>
              <w:autoSpaceDN w:val="0"/>
              <w:adjustRightInd w:val="0"/>
              <w:ind w:left="630" w:right="173"/>
              <w:jc w:val="both"/>
              <w:rPr>
                <w:b/>
                <w:lang w:val="ro-RO"/>
              </w:rPr>
            </w:pPr>
          </w:p>
          <w:p w:rsidR="00C369AA" w:rsidRPr="00763440" w:rsidRDefault="00C369AA" w:rsidP="006C2E93">
            <w:pPr>
              <w:pStyle w:val="ListParagraph"/>
              <w:numPr>
                <w:ilvl w:val="1"/>
                <w:numId w:val="3"/>
              </w:numPr>
              <w:ind w:left="732" w:right="173" w:hanging="462"/>
              <w:jc w:val="both"/>
              <w:rPr>
                <w:b/>
                <w:lang w:val="ro-RO"/>
              </w:rPr>
            </w:pPr>
            <w:r w:rsidRPr="00763440">
              <w:rPr>
                <w:b/>
                <w:lang w:val="ro-RO"/>
              </w:rPr>
              <w:t xml:space="preserve">Reguli pentru începerea </w:t>
            </w:r>
            <w:r w:rsidR="00F16B7F" w:rsidRPr="00763440">
              <w:rPr>
                <w:b/>
                <w:lang w:val="ro-RO"/>
              </w:rPr>
              <w:t xml:space="preserve">perioadei impozabile în cazul </w:t>
            </w:r>
            <w:r w:rsidR="006930FA" w:rsidRPr="00763440">
              <w:rPr>
                <w:b/>
                <w:lang w:val="ro-RO"/>
              </w:rPr>
              <w:t>persoan</w:t>
            </w:r>
            <w:r w:rsidR="00F16B7F" w:rsidRPr="00763440">
              <w:rPr>
                <w:b/>
                <w:lang w:val="ro-RO"/>
              </w:rPr>
              <w:t>ei</w:t>
            </w:r>
            <w:r w:rsidR="006930FA" w:rsidRPr="00763440">
              <w:rPr>
                <w:b/>
                <w:lang w:val="ro-RO"/>
              </w:rPr>
              <w:t xml:space="preserve"> juridic</w:t>
            </w:r>
            <w:r w:rsidR="00F16B7F" w:rsidRPr="00763440">
              <w:rPr>
                <w:b/>
                <w:lang w:val="ro-RO"/>
              </w:rPr>
              <w:t>e</w:t>
            </w:r>
            <w:r w:rsidR="006930FA" w:rsidRPr="00763440">
              <w:rPr>
                <w:b/>
                <w:lang w:val="ro-RO"/>
              </w:rPr>
              <w:t xml:space="preserve"> străin</w:t>
            </w:r>
            <w:r w:rsidR="00F16B7F" w:rsidRPr="00763440">
              <w:rPr>
                <w:b/>
                <w:lang w:val="ro-RO"/>
              </w:rPr>
              <w:t>e rezidente</w:t>
            </w:r>
            <w:r w:rsidR="006930FA" w:rsidRPr="00763440">
              <w:rPr>
                <w:b/>
                <w:lang w:val="ro-RO"/>
              </w:rPr>
              <w:t xml:space="preserve"> în România potrivit locului conducerii efective</w:t>
            </w:r>
          </w:p>
          <w:p w:rsidR="00226E5C" w:rsidRPr="00763440" w:rsidRDefault="00C369AA" w:rsidP="006C2E93">
            <w:pPr>
              <w:ind w:left="102" w:right="173" w:firstLine="630"/>
              <w:jc w:val="both"/>
              <w:rPr>
                <w:sz w:val="24"/>
              </w:rPr>
            </w:pPr>
            <w:r w:rsidRPr="00763440">
              <w:rPr>
                <w:sz w:val="24"/>
              </w:rPr>
              <w:t>În cadrul prevederilor privind anul fiscal sunt stabilite reguli privind începerea și încetare</w:t>
            </w:r>
            <w:bookmarkStart w:id="0" w:name="_GoBack"/>
            <w:bookmarkEnd w:id="0"/>
            <w:r w:rsidRPr="00763440">
              <w:rPr>
                <w:sz w:val="24"/>
              </w:rPr>
              <w:t>a perioadei impozabile pentru anumiți contribuabili sau operațiuni efectuate de aceștia din punct de vedere juridic. Astfel, pentru persoanele juridice care se înfiin</w:t>
            </w:r>
            <w:r w:rsidR="00B4481C">
              <w:rPr>
                <w:sz w:val="24"/>
              </w:rPr>
              <w:t xml:space="preserve">țează în cursul anului fiscal, </w:t>
            </w:r>
            <w:r w:rsidRPr="00763440">
              <w:rPr>
                <w:sz w:val="24"/>
              </w:rPr>
              <w:t>începerea perioadei impozabile are ca referință înregistrarea la registrul comerțului, registrul ținut de instanțele judecătorești</w:t>
            </w:r>
            <w:r w:rsidR="00585118">
              <w:rPr>
                <w:sz w:val="24"/>
              </w:rPr>
              <w:t xml:space="preserve"> sau alte autorități competente</w:t>
            </w:r>
            <w:r w:rsidRPr="00763440">
              <w:rPr>
                <w:sz w:val="24"/>
              </w:rPr>
              <w:t xml:space="preserve"> iar pentru sediul permanent de la începerea activității în România.</w:t>
            </w:r>
          </w:p>
          <w:p w:rsidR="00C369AA" w:rsidRPr="00763440" w:rsidRDefault="00C369AA" w:rsidP="006C2E93">
            <w:pPr>
              <w:ind w:left="102" w:right="173" w:firstLine="630"/>
              <w:jc w:val="both"/>
              <w:rPr>
                <w:sz w:val="24"/>
              </w:rPr>
            </w:pPr>
            <w:r w:rsidRPr="00763440">
              <w:rPr>
                <w:sz w:val="24"/>
              </w:rPr>
              <w:t>Întrucât</w:t>
            </w:r>
            <w:r w:rsidR="008111DC" w:rsidRPr="00763440">
              <w:rPr>
                <w:sz w:val="24"/>
              </w:rPr>
              <w:t>,</w:t>
            </w:r>
            <w:r w:rsidRPr="00763440">
              <w:rPr>
                <w:sz w:val="24"/>
              </w:rPr>
              <w:t xml:space="preserve"> prin Legea nr.296/2020pentru modificarea Legii nr.227/2</w:t>
            </w:r>
            <w:r w:rsidR="00DA649A">
              <w:rPr>
                <w:sz w:val="24"/>
              </w:rPr>
              <w:t>0</w:t>
            </w:r>
            <w:r w:rsidRPr="00763440">
              <w:rPr>
                <w:sz w:val="24"/>
              </w:rPr>
              <w:t>15 privind Codul fiscal, au fost reglementate noi reguli pentru persoana juridică străină rezidentă în România potrivit locului conducerii efective, se consideră necesară stabilirea unei reguli privind începerea perioadei impozabile în cazul acestor contribuabili.</w:t>
            </w:r>
          </w:p>
          <w:p w:rsidR="00C369AA" w:rsidRPr="00763440" w:rsidRDefault="00C369AA" w:rsidP="006C2E93">
            <w:pPr>
              <w:ind w:left="102" w:right="173"/>
              <w:jc w:val="both"/>
              <w:rPr>
                <w:sz w:val="24"/>
              </w:rPr>
            </w:pPr>
          </w:p>
          <w:p w:rsidR="006E7B81" w:rsidRPr="00763440" w:rsidRDefault="006E7B81" w:rsidP="006C2E93">
            <w:pPr>
              <w:pStyle w:val="ListParagraph"/>
              <w:numPr>
                <w:ilvl w:val="1"/>
                <w:numId w:val="3"/>
              </w:numPr>
              <w:ind w:left="732" w:right="173" w:hanging="462"/>
              <w:jc w:val="both"/>
              <w:rPr>
                <w:b/>
                <w:lang w:val="ro-RO"/>
              </w:rPr>
            </w:pPr>
            <w:r w:rsidRPr="00763440">
              <w:rPr>
                <w:b/>
                <w:bCs/>
                <w:lang w:val="ro-RO"/>
              </w:rPr>
              <w:t xml:space="preserve">Regimul fiscal al dividendelor primite </w:t>
            </w:r>
            <w:r w:rsidR="009D75C3" w:rsidRPr="00763440">
              <w:rPr>
                <w:b/>
                <w:bCs/>
                <w:lang w:val="ro-RO"/>
              </w:rPr>
              <w:t xml:space="preserve">de persoane juridice române </w:t>
            </w:r>
            <w:r w:rsidRPr="00763440">
              <w:rPr>
                <w:b/>
                <w:bCs/>
                <w:lang w:val="ro-RO"/>
              </w:rPr>
              <w:t>din statele membre ale Uniunii Europene</w:t>
            </w:r>
          </w:p>
          <w:p w:rsidR="0024774E" w:rsidRPr="00763440" w:rsidRDefault="00705003" w:rsidP="006C2E93">
            <w:pPr>
              <w:ind w:left="90" w:right="173" w:firstLine="540"/>
              <w:jc w:val="both"/>
              <w:rPr>
                <w:sz w:val="24"/>
                <w:szCs w:val="24"/>
              </w:rPr>
            </w:pPr>
            <w:r w:rsidRPr="00763440">
              <w:rPr>
                <w:sz w:val="24"/>
                <w:szCs w:val="24"/>
              </w:rPr>
              <w:t xml:space="preserve">Conform </w:t>
            </w:r>
            <w:r w:rsidR="00D44470" w:rsidRPr="00763440">
              <w:rPr>
                <w:sz w:val="24"/>
                <w:szCs w:val="24"/>
              </w:rPr>
              <w:t>prevederilor art. 24 din Legea nr. 227/2015 privind Codul fiscal</w:t>
            </w:r>
            <w:r w:rsidR="003A272C" w:rsidRPr="00763440">
              <w:rPr>
                <w:sz w:val="24"/>
                <w:szCs w:val="24"/>
              </w:rPr>
              <w:t>,</w:t>
            </w:r>
            <w:r w:rsidR="00402A7E" w:rsidRPr="00763440">
              <w:rPr>
                <w:sz w:val="24"/>
                <w:szCs w:val="24"/>
              </w:rPr>
              <w:t xml:space="preserve"> denumit</w:t>
            </w:r>
            <w:r w:rsidR="00BF6D48" w:rsidRPr="00763440">
              <w:rPr>
                <w:sz w:val="24"/>
                <w:szCs w:val="24"/>
              </w:rPr>
              <w:t>ă</w:t>
            </w:r>
            <w:r w:rsidR="00402A7E" w:rsidRPr="00763440">
              <w:rPr>
                <w:sz w:val="24"/>
                <w:szCs w:val="24"/>
              </w:rPr>
              <w:t xml:space="preserve"> în continuare Codul fiscal,</w:t>
            </w:r>
            <w:r w:rsidR="003A272C" w:rsidRPr="00763440">
              <w:rPr>
                <w:sz w:val="24"/>
                <w:szCs w:val="24"/>
              </w:rPr>
              <w:t xml:space="preserve"> dispoziții</w:t>
            </w:r>
            <w:r w:rsidR="00D44470" w:rsidRPr="00763440">
              <w:rPr>
                <w:sz w:val="24"/>
                <w:szCs w:val="24"/>
              </w:rPr>
              <w:t xml:space="preserve"> care </w:t>
            </w:r>
            <w:r w:rsidR="0024774E" w:rsidRPr="00763440">
              <w:rPr>
                <w:sz w:val="24"/>
                <w:szCs w:val="24"/>
              </w:rPr>
              <w:t>transpunDirectiv</w:t>
            </w:r>
            <w:r w:rsidR="003A272C" w:rsidRPr="00763440">
              <w:rPr>
                <w:sz w:val="24"/>
                <w:szCs w:val="24"/>
              </w:rPr>
              <w:t>a</w:t>
            </w:r>
            <w:r w:rsidR="0024774E" w:rsidRPr="00763440">
              <w:rPr>
                <w:sz w:val="24"/>
                <w:szCs w:val="24"/>
              </w:rPr>
              <w:t xml:space="preserve"> 2011/96/UE</w:t>
            </w:r>
            <w:r w:rsidR="00177BF8" w:rsidRPr="00763440">
              <w:rPr>
                <w:bCs/>
                <w:iCs/>
                <w:sz w:val="24"/>
                <w:szCs w:val="24"/>
              </w:rPr>
              <w:t>a Consiliului privind regimul fiscal comun care se aplică societăților-mamă și filialelor acestora din diferite state membre, în ceea ce privește regimul fiscal al dividendelor primite de societățile românești, respectiv de sediile permanente din România ale unor societăți din state membre, de la filialele acestora din statele membre ale Uniunii Europene</w:t>
            </w:r>
            <w:r w:rsidR="0024774E" w:rsidRPr="00763440">
              <w:rPr>
                <w:sz w:val="24"/>
                <w:szCs w:val="24"/>
              </w:rPr>
              <w:t xml:space="preserve">, </w:t>
            </w:r>
            <w:r w:rsidR="00CF35C4" w:rsidRPr="00763440">
              <w:rPr>
                <w:sz w:val="24"/>
                <w:szCs w:val="24"/>
              </w:rPr>
              <w:t>în ceea ce privește eliminarea dublei impozitări a dividendelor</w:t>
            </w:r>
            <w:r w:rsidR="00F5325B" w:rsidRPr="00763440">
              <w:rPr>
                <w:sz w:val="24"/>
                <w:szCs w:val="24"/>
              </w:rPr>
              <w:t xml:space="preserve"> și a</w:t>
            </w:r>
            <w:r w:rsidR="00CF35C4" w:rsidRPr="00763440">
              <w:rPr>
                <w:sz w:val="24"/>
                <w:szCs w:val="24"/>
              </w:rPr>
              <w:t xml:space="preserve"> altor forme de repartizări de profit, achitate societăților-mamă din România de către filialele din Uniunea Europeană, denumită în continuare UE, </w:t>
            </w:r>
            <w:r w:rsidR="0024774E" w:rsidRPr="00763440">
              <w:rPr>
                <w:sz w:val="24"/>
                <w:szCs w:val="24"/>
              </w:rPr>
              <w:t>una din</w:t>
            </w:r>
            <w:r w:rsidR="00F5325B" w:rsidRPr="00763440">
              <w:rPr>
                <w:sz w:val="24"/>
                <w:szCs w:val="24"/>
              </w:rPr>
              <w:t>tre</w:t>
            </w:r>
            <w:r w:rsidR="0024774E" w:rsidRPr="00763440">
              <w:rPr>
                <w:sz w:val="24"/>
                <w:szCs w:val="24"/>
              </w:rPr>
              <w:t xml:space="preserve"> condițiile care trebuie îndeplinite de </w:t>
            </w:r>
            <w:r w:rsidR="00D44470" w:rsidRPr="00763440">
              <w:rPr>
                <w:sz w:val="24"/>
                <w:szCs w:val="24"/>
              </w:rPr>
              <w:t xml:space="preserve">o </w:t>
            </w:r>
            <w:r w:rsidR="0024774E" w:rsidRPr="00763440">
              <w:rPr>
                <w:sz w:val="24"/>
                <w:szCs w:val="24"/>
              </w:rPr>
              <w:t>persoan</w:t>
            </w:r>
            <w:r w:rsidR="00661408" w:rsidRPr="00763440">
              <w:rPr>
                <w:sz w:val="24"/>
                <w:szCs w:val="24"/>
              </w:rPr>
              <w:t>ă</w:t>
            </w:r>
            <w:r w:rsidR="0024774E" w:rsidRPr="00763440">
              <w:rPr>
                <w:sz w:val="24"/>
                <w:szCs w:val="24"/>
              </w:rPr>
              <w:t xml:space="preserve"> juridică română </w:t>
            </w:r>
            <w:r w:rsidR="00D44470" w:rsidRPr="00763440">
              <w:rPr>
                <w:sz w:val="24"/>
                <w:szCs w:val="24"/>
              </w:rPr>
              <w:t xml:space="preserve">pentru </w:t>
            </w:r>
            <w:r w:rsidR="00B97326" w:rsidRPr="00763440">
              <w:rPr>
                <w:sz w:val="24"/>
                <w:szCs w:val="24"/>
              </w:rPr>
              <w:t xml:space="preserve">ca aceste venituri să fie considerate </w:t>
            </w:r>
            <w:r w:rsidR="00D44470" w:rsidRPr="00763440">
              <w:rPr>
                <w:sz w:val="24"/>
                <w:szCs w:val="24"/>
              </w:rPr>
              <w:t>neimpoza</w:t>
            </w:r>
            <w:r w:rsidR="00B97326" w:rsidRPr="00763440">
              <w:rPr>
                <w:sz w:val="24"/>
                <w:szCs w:val="24"/>
              </w:rPr>
              <w:t>bile</w:t>
            </w:r>
            <w:r w:rsidR="00F5325B" w:rsidRPr="00763440">
              <w:rPr>
                <w:sz w:val="24"/>
                <w:szCs w:val="24"/>
              </w:rPr>
              <w:t xml:space="preserve">la calculul rezultatului fiscal, </w:t>
            </w:r>
            <w:r w:rsidR="0024774E" w:rsidRPr="00763440">
              <w:rPr>
                <w:sz w:val="24"/>
                <w:szCs w:val="24"/>
              </w:rPr>
              <w:t>este ace</w:t>
            </w:r>
            <w:r w:rsidR="00D44470" w:rsidRPr="00763440">
              <w:rPr>
                <w:sz w:val="24"/>
                <w:szCs w:val="24"/>
              </w:rPr>
              <w:t>e</w:t>
            </w:r>
            <w:r w:rsidR="0024774E" w:rsidRPr="00763440">
              <w:rPr>
                <w:sz w:val="24"/>
                <w:szCs w:val="24"/>
              </w:rPr>
              <w:t xml:space="preserve">a </w:t>
            </w:r>
            <w:r w:rsidR="00B97326" w:rsidRPr="00763440">
              <w:rPr>
                <w:sz w:val="24"/>
                <w:szCs w:val="24"/>
              </w:rPr>
              <w:t xml:space="preserve">de a </w:t>
            </w:r>
            <w:r w:rsidR="00D44470" w:rsidRPr="00763440">
              <w:rPr>
                <w:sz w:val="24"/>
                <w:szCs w:val="24"/>
              </w:rPr>
              <w:t xml:space="preserve">fi </w:t>
            </w:r>
            <w:r w:rsidR="0024774E" w:rsidRPr="00763440">
              <w:rPr>
                <w:sz w:val="24"/>
                <w:szCs w:val="24"/>
              </w:rPr>
              <w:t>plăti</w:t>
            </w:r>
            <w:r w:rsidR="00D44470" w:rsidRPr="00763440">
              <w:rPr>
                <w:sz w:val="24"/>
                <w:szCs w:val="24"/>
              </w:rPr>
              <w:t>toare</w:t>
            </w:r>
            <w:r w:rsidR="00661408" w:rsidRPr="00763440">
              <w:rPr>
                <w:sz w:val="24"/>
                <w:szCs w:val="24"/>
              </w:rPr>
              <w:t xml:space="preserve">de </w:t>
            </w:r>
            <w:r w:rsidR="0024774E" w:rsidRPr="00763440">
              <w:rPr>
                <w:sz w:val="24"/>
                <w:szCs w:val="24"/>
              </w:rPr>
              <w:t>impozit pe profit, potrivit titlului II</w:t>
            </w:r>
            <w:r w:rsidR="000E5608" w:rsidRPr="00763440">
              <w:rPr>
                <w:sz w:val="24"/>
                <w:szCs w:val="24"/>
              </w:rPr>
              <w:t xml:space="preserve"> din Codul fiscal</w:t>
            </w:r>
            <w:r w:rsidR="0024774E" w:rsidRPr="00763440">
              <w:rPr>
                <w:sz w:val="24"/>
                <w:szCs w:val="24"/>
              </w:rPr>
              <w:t xml:space="preserve">, fără posibilitatea unei opțiuni sau exceptări. </w:t>
            </w:r>
          </w:p>
          <w:p w:rsidR="0024774E" w:rsidRPr="00763440" w:rsidRDefault="0024774E" w:rsidP="006C2E93">
            <w:pPr>
              <w:ind w:left="90" w:right="173" w:firstLine="540"/>
              <w:jc w:val="both"/>
              <w:rPr>
                <w:sz w:val="24"/>
                <w:szCs w:val="24"/>
              </w:rPr>
            </w:pPr>
            <w:r w:rsidRPr="00763440">
              <w:rPr>
                <w:sz w:val="24"/>
                <w:szCs w:val="24"/>
              </w:rPr>
              <w:t xml:space="preserve">În cadrul </w:t>
            </w:r>
            <w:r w:rsidR="00C7789F" w:rsidRPr="00763440">
              <w:rPr>
                <w:sz w:val="24"/>
                <w:szCs w:val="24"/>
              </w:rPr>
              <w:t>ace</w:t>
            </w:r>
            <w:r w:rsidR="00480B05" w:rsidRPr="00763440">
              <w:rPr>
                <w:sz w:val="24"/>
                <w:szCs w:val="24"/>
              </w:rPr>
              <w:t>stei</w:t>
            </w:r>
            <w:r w:rsidRPr="00763440">
              <w:rPr>
                <w:sz w:val="24"/>
                <w:szCs w:val="24"/>
              </w:rPr>
              <w:t xml:space="preserve">directive, </w:t>
            </w:r>
            <w:r w:rsidR="00E229FF" w:rsidRPr="00763440">
              <w:rPr>
                <w:sz w:val="24"/>
                <w:szCs w:val="24"/>
              </w:rPr>
              <w:t xml:space="preserve">la </w:t>
            </w:r>
            <w:r w:rsidRPr="00763440">
              <w:rPr>
                <w:sz w:val="24"/>
                <w:szCs w:val="24"/>
              </w:rPr>
              <w:t>art.2</w:t>
            </w:r>
            <w:r w:rsidR="00E229FF" w:rsidRPr="00763440">
              <w:rPr>
                <w:sz w:val="24"/>
                <w:szCs w:val="24"/>
              </w:rPr>
              <w:t xml:space="preserve"> se</w:t>
            </w:r>
            <w:r w:rsidRPr="00763440">
              <w:rPr>
                <w:sz w:val="24"/>
                <w:szCs w:val="24"/>
              </w:rPr>
              <w:t xml:space="preserve"> menționează în mod expres </w:t>
            </w:r>
            <w:r w:rsidR="00C7789F" w:rsidRPr="00763440">
              <w:rPr>
                <w:sz w:val="24"/>
                <w:szCs w:val="24"/>
              </w:rPr>
              <w:t xml:space="preserve">faptul </w:t>
            </w:r>
            <w:r w:rsidRPr="00763440">
              <w:rPr>
                <w:sz w:val="24"/>
                <w:szCs w:val="24"/>
              </w:rPr>
              <w:t>că sunt</w:t>
            </w:r>
            <w:r w:rsidR="00E229FF" w:rsidRPr="00763440">
              <w:rPr>
                <w:sz w:val="24"/>
                <w:szCs w:val="24"/>
              </w:rPr>
              <w:t xml:space="preserve"> incluse </w:t>
            </w:r>
            <w:r w:rsidRPr="00763440">
              <w:rPr>
                <w:sz w:val="24"/>
                <w:szCs w:val="24"/>
              </w:rPr>
              <w:t xml:space="preserve">în sfera de aplicare și alte </w:t>
            </w:r>
            <w:r w:rsidR="00916FA8" w:rsidRPr="00763440">
              <w:rPr>
                <w:sz w:val="24"/>
                <w:szCs w:val="24"/>
              </w:rPr>
              <w:t xml:space="preserve">categorii de </w:t>
            </w:r>
            <w:r w:rsidRPr="00763440">
              <w:rPr>
                <w:sz w:val="24"/>
                <w:szCs w:val="24"/>
              </w:rPr>
              <w:t>persoane juridice în</w:t>
            </w:r>
            <w:r w:rsidR="00EA68E5" w:rsidRPr="00763440">
              <w:rPr>
                <w:sz w:val="24"/>
                <w:szCs w:val="24"/>
              </w:rPr>
              <w:t xml:space="preserve"> situația în care </w:t>
            </w:r>
            <w:r w:rsidR="00C7789F" w:rsidRPr="00763440">
              <w:rPr>
                <w:sz w:val="24"/>
                <w:szCs w:val="24"/>
              </w:rPr>
              <w:t>acestea</w:t>
            </w:r>
            <w:r w:rsidR="00EA68E5" w:rsidRPr="00763440">
              <w:rPr>
                <w:sz w:val="24"/>
                <w:szCs w:val="24"/>
              </w:rPr>
              <w:t xml:space="preserve"> plăte</w:t>
            </w:r>
            <w:r w:rsidR="00117CDF" w:rsidRPr="00763440">
              <w:rPr>
                <w:sz w:val="24"/>
                <w:szCs w:val="24"/>
              </w:rPr>
              <w:t>sc</w:t>
            </w:r>
            <w:r w:rsidRPr="00763440">
              <w:rPr>
                <w:sz w:val="24"/>
                <w:szCs w:val="24"/>
              </w:rPr>
              <w:t>un i</w:t>
            </w:r>
            <w:r w:rsidR="00916FA8" w:rsidRPr="00763440">
              <w:rPr>
                <w:sz w:val="24"/>
                <w:szCs w:val="24"/>
              </w:rPr>
              <w:t>mpozit care substituie</w:t>
            </w:r>
            <w:r w:rsidR="00C2277D" w:rsidRPr="00763440">
              <w:rPr>
                <w:sz w:val="24"/>
                <w:szCs w:val="24"/>
              </w:rPr>
              <w:t xml:space="preserve"> impozitul pe profit sau</w:t>
            </w:r>
            <w:r w:rsidR="00916FA8" w:rsidRPr="00763440">
              <w:rPr>
                <w:sz w:val="24"/>
                <w:szCs w:val="24"/>
              </w:rPr>
              <w:t xml:space="preserve"> unul dintre </w:t>
            </w:r>
            <w:r w:rsidRPr="00763440">
              <w:rPr>
                <w:sz w:val="24"/>
                <w:szCs w:val="24"/>
              </w:rPr>
              <w:t>impozite</w:t>
            </w:r>
            <w:r w:rsidR="00916FA8" w:rsidRPr="00763440">
              <w:rPr>
                <w:sz w:val="24"/>
                <w:szCs w:val="24"/>
              </w:rPr>
              <w:t>le</w:t>
            </w:r>
            <w:r w:rsidR="005F46B4" w:rsidRPr="00763440">
              <w:rPr>
                <w:sz w:val="24"/>
                <w:szCs w:val="24"/>
              </w:rPr>
              <w:t xml:space="preserve"> menționate în anexa I partea B</w:t>
            </w:r>
            <w:r w:rsidR="00C7789F" w:rsidRPr="00763440">
              <w:rPr>
                <w:sz w:val="24"/>
                <w:szCs w:val="24"/>
              </w:rPr>
              <w:t>,</w:t>
            </w:r>
            <w:r w:rsidR="00937074" w:rsidRPr="00763440">
              <w:rPr>
                <w:sz w:val="24"/>
                <w:szCs w:val="24"/>
              </w:rPr>
              <w:t xml:space="preserve"> stabilite</w:t>
            </w:r>
            <w:r w:rsidRPr="00763440">
              <w:rPr>
                <w:sz w:val="24"/>
                <w:szCs w:val="24"/>
              </w:rPr>
              <w:t xml:space="preserve"> de fiecare stat membru. </w:t>
            </w:r>
          </w:p>
          <w:p w:rsidR="0024774E" w:rsidRPr="00763440" w:rsidRDefault="00B52500" w:rsidP="006C2E93">
            <w:pPr>
              <w:ind w:left="90" w:right="173" w:firstLine="540"/>
              <w:jc w:val="both"/>
              <w:rPr>
                <w:sz w:val="24"/>
                <w:szCs w:val="24"/>
              </w:rPr>
            </w:pPr>
            <w:r w:rsidRPr="00763440">
              <w:rPr>
                <w:sz w:val="24"/>
                <w:szCs w:val="24"/>
              </w:rPr>
              <w:t>Î</w:t>
            </w:r>
            <w:r w:rsidR="00C17F8E" w:rsidRPr="00763440">
              <w:rPr>
                <w:sz w:val="24"/>
                <w:szCs w:val="24"/>
              </w:rPr>
              <w:t xml:space="preserve">n </w:t>
            </w:r>
            <w:r w:rsidR="00AA0C08" w:rsidRPr="00763440">
              <w:rPr>
                <w:sz w:val="24"/>
                <w:szCs w:val="24"/>
              </w:rPr>
              <w:t xml:space="preserve">acest </w:t>
            </w:r>
            <w:r w:rsidR="00C17F8E" w:rsidRPr="00763440">
              <w:rPr>
                <w:sz w:val="24"/>
                <w:szCs w:val="24"/>
              </w:rPr>
              <w:t>context</w:t>
            </w:r>
            <w:r w:rsidR="00EA646C" w:rsidRPr="00763440">
              <w:rPr>
                <w:sz w:val="24"/>
                <w:szCs w:val="24"/>
              </w:rPr>
              <w:t>,</w:t>
            </w:r>
            <w:r w:rsidR="00AA0C08" w:rsidRPr="00763440">
              <w:rPr>
                <w:sz w:val="24"/>
                <w:szCs w:val="24"/>
              </w:rPr>
              <w:t xml:space="preserve"> luând în considerare prevederile</w:t>
            </w:r>
            <w:r w:rsidR="00C17F8E" w:rsidRPr="00763440">
              <w:rPr>
                <w:sz w:val="24"/>
                <w:szCs w:val="24"/>
              </w:rPr>
              <w:t xml:space="preserve"> fiscale naționale în vigoare</w:t>
            </w:r>
            <w:r w:rsidR="00AA0C08" w:rsidRPr="00763440">
              <w:rPr>
                <w:sz w:val="24"/>
                <w:szCs w:val="24"/>
              </w:rPr>
              <w:t xml:space="preserve"> potrivit cărora o </w:t>
            </w:r>
            <w:r w:rsidR="00D44470" w:rsidRPr="00763440">
              <w:rPr>
                <w:sz w:val="24"/>
                <w:szCs w:val="24"/>
              </w:rPr>
              <w:t>persoan</w:t>
            </w:r>
            <w:r w:rsidR="00AA0C08" w:rsidRPr="00763440">
              <w:rPr>
                <w:sz w:val="24"/>
                <w:szCs w:val="24"/>
              </w:rPr>
              <w:t>ă</w:t>
            </w:r>
            <w:r w:rsidR="00D44470" w:rsidRPr="00763440">
              <w:rPr>
                <w:sz w:val="24"/>
                <w:szCs w:val="24"/>
              </w:rPr>
              <w:t xml:space="preserve"> juridic</w:t>
            </w:r>
            <w:r w:rsidR="00AA0C08" w:rsidRPr="00763440">
              <w:rPr>
                <w:sz w:val="24"/>
                <w:szCs w:val="24"/>
              </w:rPr>
              <w:t>ă română are</w:t>
            </w:r>
            <w:r w:rsidR="00EA646C" w:rsidRPr="00763440">
              <w:rPr>
                <w:sz w:val="24"/>
                <w:szCs w:val="24"/>
              </w:rPr>
              <w:t xml:space="preserve"> obliga</w:t>
            </w:r>
            <w:r w:rsidR="000051B5" w:rsidRPr="00763440">
              <w:rPr>
                <w:sz w:val="24"/>
                <w:szCs w:val="24"/>
              </w:rPr>
              <w:t>ț</w:t>
            </w:r>
            <w:r w:rsidR="00EA646C" w:rsidRPr="00763440">
              <w:rPr>
                <w:sz w:val="24"/>
                <w:szCs w:val="24"/>
              </w:rPr>
              <w:t>ia de a plăti</w:t>
            </w:r>
            <w:r w:rsidR="00C17F8E" w:rsidRPr="00763440">
              <w:rPr>
                <w:sz w:val="24"/>
                <w:szCs w:val="24"/>
              </w:rPr>
              <w:t>, fie</w:t>
            </w:r>
            <w:r w:rsidR="0024774E" w:rsidRPr="00763440">
              <w:rPr>
                <w:sz w:val="24"/>
                <w:szCs w:val="24"/>
              </w:rPr>
              <w:t>impozit pe profit</w:t>
            </w:r>
            <w:r w:rsidR="00D44470" w:rsidRPr="00763440">
              <w:rPr>
                <w:sz w:val="24"/>
                <w:szCs w:val="24"/>
              </w:rPr>
              <w:t>,</w:t>
            </w:r>
            <w:r w:rsidR="00C17F8E" w:rsidRPr="00763440">
              <w:rPr>
                <w:sz w:val="24"/>
                <w:szCs w:val="24"/>
              </w:rPr>
              <w:t xml:space="preserve">fie </w:t>
            </w:r>
            <w:r w:rsidR="0024774E" w:rsidRPr="00763440">
              <w:rPr>
                <w:sz w:val="24"/>
                <w:szCs w:val="24"/>
              </w:rPr>
              <w:t>impozit pe veniturile microîntreprinderilor</w:t>
            </w:r>
            <w:r w:rsidR="00EA646C" w:rsidRPr="00763440">
              <w:rPr>
                <w:sz w:val="24"/>
                <w:szCs w:val="24"/>
              </w:rPr>
              <w:t xml:space="preserve"> sau </w:t>
            </w:r>
            <w:r w:rsidR="0024774E" w:rsidRPr="00763440">
              <w:rPr>
                <w:sz w:val="24"/>
                <w:szCs w:val="24"/>
              </w:rPr>
              <w:t xml:space="preserve">impozit specific unor activități, </w:t>
            </w:r>
            <w:r w:rsidR="00256D39" w:rsidRPr="00763440">
              <w:rPr>
                <w:sz w:val="24"/>
                <w:szCs w:val="24"/>
              </w:rPr>
              <w:t xml:space="preserve">Comisia Europeană </w:t>
            </w:r>
            <w:r w:rsidR="0024774E" w:rsidRPr="00763440">
              <w:rPr>
                <w:sz w:val="24"/>
                <w:szCs w:val="24"/>
              </w:rPr>
              <w:t xml:space="preserve">a evidențiat </w:t>
            </w:r>
            <w:r w:rsidR="00256D39" w:rsidRPr="00763440">
              <w:rPr>
                <w:sz w:val="24"/>
                <w:szCs w:val="24"/>
              </w:rPr>
              <w:t>ca</w:t>
            </w:r>
            <w:r w:rsidR="00EA646C" w:rsidRPr="00763440">
              <w:rPr>
                <w:sz w:val="24"/>
                <w:szCs w:val="24"/>
              </w:rPr>
              <w:t xml:space="preserve"> fiind</w:t>
            </w:r>
            <w:r w:rsidR="00256D39" w:rsidRPr="00763440">
              <w:rPr>
                <w:sz w:val="24"/>
                <w:szCs w:val="24"/>
              </w:rPr>
              <w:t xml:space="preserve"> neconform modul</w:t>
            </w:r>
            <w:r w:rsidR="0024774E" w:rsidRPr="00763440">
              <w:rPr>
                <w:sz w:val="24"/>
                <w:szCs w:val="24"/>
              </w:rPr>
              <w:t xml:space="preserve"> de transpunere a art.2 din</w:t>
            </w:r>
            <w:r w:rsidR="00D5333E" w:rsidRPr="00763440">
              <w:rPr>
                <w:sz w:val="24"/>
                <w:szCs w:val="24"/>
              </w:rPr>
              <w:t xml:space="preserve"> respectiva</w:t>
            </w:r>
            <w:r w:rsidR="00AA0C08" w:rsidRPr="00763440">
              <w:rPr>
                <w:sz w:val="24"/>
                <w:szCs w:val="24"/>
              </w:rPr>
              <w:t xml:space="preserve"> directivă. În măsura în care nu se instituie măsuri fiscale de conformare, această </w:t>
            </w:r>
            <w:r w:rsidR="00775CC4" w:rsidRPr="00763440">
              <w:rPr>
                <w:sz w:val="24"/>
                <w:szCs w:val="24"/>
              </w:rPr>
              <w:t xml:space="preserve">situație </w:t>
            </w:r>
            <w:r w:rsidR="0024774E" w:rsidRPr="00763440">
              <w:rPr>
                <w:sz w:val="24"/>
                <w:szCs w:val="24"/>
              </w:rPr>
              <w:t>poate declanșa</w:t>
            </w:r>
            <w:r w:rsidR="004E2EB9" w:rsidRPr="00763440">
              <w:rPr>
                <w:sz w:val="24"/>
                <w:szCs w:val="24"/>
              </w:rPr>
              <w:t xml:space="preserve">o </w:t>
            </w:r>
            <w:r w:rsidR="004E2EB9" w:rsidRPr="00763440">
              <w:rPr>
                <w:bCs/>
                <w:iCs/>
                <w:sz w:val="24"/>
                <w:szCs w:val="24"/>
              </w:rPr>
              <w:t xml:space="preserve">acțiune </w:t>
            </w:r>
            <w:r w:rsidR="00131643" w:rsidRPr="00763440">
              <w:rPr>
                <w:sz w:val="24"/>
                <w:szCs w:val="24"/>
              </w:rPr>
              <w:t>împotriva României</w:t>
            </w:r>
            <w:r w:rsidR="004E2EB9" w:rsidRPr="00763440">
              <w:rPr>
                <w:bCs/>
                <w:iCs/>
                <w:sz w:val="24"/>
                <w:szCs w:val="24"/>
              </w:rPr>
              <w:t>înconstatarea neîndeplinirii obligațiilor de stat membru (procedura de</w:t>
            </w:r>
            <w:r w:rsidR="0024774E" w:rsidRPr="00763440">
              <w:rPr>
                <w:sz w:val="24"/>
                <w:szCs w:val="24"/>
              </w:rPr>
              <w:t>infringement</w:t>
            </w:r>
            <w:r w:rsidR="004E2EB9" w:rsidRPr="00763440">
              <w:rPr>
                <w:sz w:val="24"/>
                <w:szCs w:val="24"/>
              </w:rPr>
              <w:t>)</w:t>
            </w:r>
            <w:r w:rsidR="00AA0C08" w:rsidRPr="00763440">
              <w:rPr>
                <w:sz w:val="24"/>
                <w:szCs w:val="24"/>
              </w:rPr>
              <w:t>.</w:t>
            </w:r>
          </w:p>
          <w:p w:rsidR="00794D8A" w:rsidRPr="00763440" w:rsidRDefault="0024774E" w:rsidP="006C2E93">
            <w:pPr>
              <w:ind w:left="90" w:right="173" w:firstLine="540"/>
              <w:jc w:val="both"/>
              <w:rPr>
                <w:sz w:val="24"/>
                <w:szCs w:val="24"/>
              </w:rPr>
            </w:pPr>
            <w:r w:rsidRPr="00763440">
              <w:rPr>
                <w:sz w:val="24"/>
                <w:szCs w:val="24"/>
              </w:rPr>
              <w:t xml:space="preserve">Pentru </w:t>
            </w:r>
            <w:r w:rsidR="00775CC4" w:rsidRPr="00763440">
              <w:rPr>
                <w:sz w:val="24"/>
                <w:szCs w:val="24"/>
              </w:rPr>
              <w:t xml:space="preserve">evitarea </w:t>
            </w:r>
            <w:r w:rsidR="00834EA6" w:rsidRPr="00763440">
              <w:rPr>
                <w:sz w:val="24"/>
                <w:szCs w:val="24"/>
              </w:rPr>
              <w:t>unei asemenea proceduri</w:t>
            </w:r>
            <w:r w:rsidR="003C5B97" w:rsidRPr="00763440">
              <w:rPr>
                <w:sz w:val="24"/>
                <w:szCs w:val="24"/>
              </w:rPr>
              <w:t>,</w:t>
            </w:r>
            <w:r w:rsidRPr="00763440">
              <w:rPr>
                <w:sz w:val="24"/>
                <w:szCs w:val="24"/>
              </w:rPr>
              <w:t xml:space="preserve">se impune completarea referințelor din cadrul art.24 din Codul fiscal, </w:t>
            </w:r>
            <w:r w:rsidR="003A0F46" w:rsidRPr="00763440">
              <w:rPr>
                <w:sz w:val="24"/>
                <w:szCs w:val="24"/>
              </w:rPr>
              <w:t xml:space="preserve">cu o trimitereși </w:t>
            </w:r>
            <w:r w:rsidRPr="00763440">
              <w:rPr>
                <w:sz w:val="24"/>
                <w:szCs w:val="24"/>
              </w:rPr>
              <w:t>la impozite</w:t>
            </w:r>
            <w:r w:rsidR="00FC1C04" w:rsidRPr="00763440">
              <w:rPr>
                <w:sz w:val="24"/>
                <w:szCs w:val="24"/>
              </w:rPr>
              <w:t>le</w:t>
            </w:r>
            <w:r w:rsidRPr="00763440">
              <w:rPr>
                <w:sz w:val="24"/>
                <w:szCs w:val="24"/>
              </w:rPr>
              <w:t xml:space="preserve"> care substituie</w:t>
            </w:r>
            <w:r w:rsidR="00E934E5" w:rsidRPr="00763440">
              <w:rPr>
                <w:sz w:val="24"/>
                <w:szCs w:val="24"/>
              </w:rPr>
              <w:t xml:space="preserve"> impozitul pe profit</w:t>
            </w:r>
            <w:r w:rsidR="003C5B97" w:rsidRPr="00763440">
              <w:rPr>
                <w:sz w:val="24"/>
                <w:szCs w:val="24"/>
              </w:rPr>
              <w:t>,</w:t>
            </w:r>
            <w:r w:rsidR="00FC1C04" w:rsidRPr="00763440">
              <w:rPr>
                <w:sz w:val="24"/>
                <w:szCs w:val="24"/>
              </w:rPr>
              <w:t>în cazul persoanelor juridice române</w:t>
            </w:r>
            <w:r w:rsidR="003C5B97" w:rsidRPr="00763440">
              <w:rPr>
                <w:sz w:val="24"/>
                <w:szCs w:val="24"/>
              </w:rPr>
              <w:t xml:space="preserve">, și în mod corelativ, cu </w:t>
            </w:r>
            <w:r w:rsidR="00C17CE2" w:rsidRPr="00763440">
              <w:rPr>
                <w:sz w:val="24"/>
                <w:szCs w:val="24"/>
              </w:rPr>
              <w:t xml:space="preserve">o trimitere </w:t>
            </w:r>
            <w:r w:rsidR="00307C26" w:rsidRPr="00763440">
              <w:rPr>
                <w:sz w:val="24"/>
                <w:szCs w:val="24"/>
              </w:rPr>
              <w:t>pentru persoanele juridice străine</w:t>
            </w:r>
            <w:r w:rsidR="005A63BC" w:rsidRPr="00763440">
              <w:rPr>
                <w:sz w:val="24"/>
                <w:szCs w:val="24"/>
              </w:rPr>
              <w:t xml:space="preserve">, </w:t>
            </w:r>
            <w:r w:rsidR="00C17C32" w:rsidRPr="00763440">
              <w:rPr>
                <w:sz w:val="24"/>
                <w:szCs w:val="24"/>
              </w:rPr>
              <w:t>societăți-mamă sau filiale,</w:t>
            </w:r>
            <w:r w:rsidR="002B414E" w:rsidRPr="00763440">
              <w:rPr>
                <w:sz w:val="24"/>
                <w:szCs w:val="24"/>
              </w:rPr>
              <w:t>după caz</w:t>
            </w:r>
            <w:r w:rsidR="00075F04" w:rsidRPr="00763440">
              <w:rPr>
                <w:sz w:val="24"/>
                <w:szCs w:val="24"/>
              </w:rPr>
              <w:t xml:space="preserve">, </w:t>
            </w:r>
            <w:r w:rsidR="00C17CE2" w:rsidRPr="00763440">
              <w:rPr>
                <w:sz w:val="24"/>
                <w:szCs w:val="24"/>
              </w:rPr>
              <w:t>care plătesc</w:t>
            </w:r>
            <w:r w:rsidR="005A63BC" w:rsidRPr="00763440">
              <w:rPr>
                <w:sz w:val="24"/>
                <w:szCs w:val="24"/>
              </w:rPr>
              <w:t>potrivit</w:t>
            </w:r>
            <w:r w:rsidR="003C5B97" w:rsidRPr="00763440">
              <w:rPr>
                <w:sz w:val="24"/>
                <w:szCs w:val="24"/>
              </w:rPr>
              <w:t>legislaţiei fiscale a unui stat membru UE</w:t>
            </w:r>
            <w:r w:rsidR="00C17CE2" w:rsidRPr="00763440">
              <w:rPr>
                <w:sz w:val="24"/>
                <w:szCs w:val="24"/>
              </w:rPr>
              <w:t xml:space="preserve"> un alt impozit care substituie unul dintre impozitele</w:t>
            </w:r>
            <w:r w:rsidR="006E2D00" w:rsidRPr="00763440">
              <w:rPr>
                <w:sz w:val="24"/>
                <w:szCs w:val="24"/>
              </w:rPr>
              <w:t xml:space="preserve">prevăzute în anexa nr. 2, parte integrantă a titlului II </w:t>
            </w:r>
            <w:r w:rsidR="002B414E" w:rsidRPr="00763440">
              <w:rPr>
                <w:sz w:val="24"/>
                <w:szCs w:val="24"/>
              </w:rPr>
              <w:t>din</w:t>
            </w:r>
            <w:r w:rsidR="006E2D00" w:rsidRPr="00763440">
              <w:rPr>
                <w:sz w:val="24"/>
                <w:szCs w:val="24"/>
              </w:rPr>
              <w:t xml:space="preserve"> Codul fiscal</w:t>
            </w:r>
            <w:r w:rsidR="00EF708B" w:rsidRPr="00763440">
              <w:rPr>
                <w:sz w:val="24"/>
                <w:szCs w:val="24"/>
              </w:rPr>
              <w:t>.</w:t>
            </w:r>
          </w:p>
          <w:p w:rsidR="00794D8A" w:rsidRPr="00763440" w:rsidRDefault="00794D8A" w:rsidP="006C2E93">
            <w:pPr>
              <w:ind w:left="90" w:right="173" w:firstLine="540"/>
              <w:jc w:val="both"/>
              <w:rPr>
                <w:sz w:val="24"/>
                <w:szCs w:val="24"/>
              </w:rPr>
            </w:pPr>
          </w:p>
          <w:p w:rsidR="006E7B81" w:rsidRPr="00763440" w:rsidRDefault="00D630D2" w:rsidP="006C2E93">
            <w:pPr>
              <w:pStyle w:val="ListParagraph"/>
              <w:numPr>
                <w:ilvl w:val="1"/>
                <w:numId w:val="3"/>
              </w:numPr>
              <w:ind w:left="732" w:right="173" w:hanging="462"/>
              <w:jc w:val="both"/>
              <w:rPr>
                <w:lang w:val="ro-RO"/>
              </w:rPr>
            </w:pPr>
            <w:r w:rsidRPr="00763440">
              <w:rPr>
                <w:b/>
                <w:lang w:val="ro-RO"/>
              </w:rPr>
              <w:t>Regim</w:t>
            </w:r>
            <w:r w:rsidR="003529BD" w:rsidRPr="00763440">
              <w:rPr>
                <w:b/>
                <w:lang w:val="ro-RO"/>
              </w:rPr>
              <w:t>ul fiscal al a</w:t>
            </w:r>
            <w:r w:rsidR="006E7B81" w:rsidRPr="00763440">
              <w:rPr>
                <w:b/>
                <w:bCs/>
                <w:iCs/>
                <w:lang w:val="ro-RO"/>
              </w:rPr>
              <w:t>justări</w:t>
            </w:r>
            <w:r w:rsidR="003529BD" w:rsidRPr="00763440">
              <w:rPr>
                <w:b/>
                <w:bCs/>
                <w:iCs/>
                <w:lang w:val="ro-RO"/>
              </w:rPr>
              <w:t>lor</w:t>
            </w:r>
            <w:r w:rsidR="006E7B81" w:rsidRPr="00763440">
              <w:rPr>
                <w:b/>
                <w:bCs/>
                <w:iCs/>
                <w:lang w:val="ro-RO"/>
              </w:rPr>
              <w:t xml:space="preserve"> pentru </w:t>
            </w:r>
            <w:r w:rsidRPr="00763440">
              <w:rPr>
                <w:b/>
                <w:bCs/>
                <w:iCs/>
                <w:lang w:val="ro-RO"/>
              </w:rPr>
              <w:t xml:space="preserve">deprecierea </w:t>
            </w:r>
            <w:r w:rsidR="006E7B81" w:rsidRPr="00763440">
              <w:rPr>
                <w:b/>
                <w:bCs/>
                <w:iCs/>
                <w:lang w:val="ro-RO"/>
              </w:rPr>
              <w:t>creanțe</w:t>
            </w:r>
            <w:r w:rsidRPr="00763440">
              <w:rPr>
                <w:b/>
                <w:bCs/>
                <w:iCs/>
                <w:lang w:val="ro-RO"/>
              </w:rPr>
              <w:t>lor</w:t>
            </w:r>
          </w:p>
          <w:p w:rsidR="008F3758" w:rsidRPr="00763440" w:rsidRDefault="008F3758" w:rsidP="006C2E93">
            <w:pPr>
              <w:ind w:left="90" w:right="173" w:firstLine="540"/>
              <w:jc w:val="both"/>
              <w:rPr>
                <w:bCs/>
                <w:sz w:val="24"/>
                <w:szCs w:val="24"/>
              </w:rPr>
            </w:pPr>
            <w:r w:rsidRPr="00763440">
              <w:rPr>
                <w:bCs/>
                <w:sz w:val="24"/>
                <w:szCs w:val="24"/>
              </w:rPr>
              <w:t>În conformitate cu prevederile art. 26 alin. (1) lit. c) din Codul fiscal, ajustările pentru deprecierea creanţelor, înregistrate potrivit reglementărilor contabile aplicabile, sunt deductibile în limita unui procent de 30% din valoarea acestora, dacă creanţele îndeplinesc cumulativ următoarele condiţii:</w:t>
            </w:r>
          </w:p>
          <w:p w:rsidR="00C6274D" w:rsidRPr="00763440" w:rsidRDefault="0054270E" w:rsidP="006C2E93">
            <w:pPr>
              <w:pStyle w:val="ListParagraph"/>
              <w:numPr>
                <w:ilvl w:val="0"/>
                <w:numId w:val="6"/>
              </w:numPr>
              <w:ind w:right="173"/>
              <w:jc w:val="both"/>
              <w:rPr>
                <w:lang w:val="ro-RO"/>
              </w:rPr>
            </w:pPr>
            <w:r w:rsidRPr="00763440">
              <w:rPr>
                <w:lang w:val="ro-RO"/>
              </w:rPr>
              <w:t>sunt neîncasate într-o perioadă ce depăşeşte 270 de zile de la data scadenţei;</w:t>
            </w:r>
          </w:p>
          <w:p w:rsidR="00C6274D" w:rsidRPr="00763440" w:rsidRDefault="0054270E" w:rsidP="006C2E93">
            <w:pPr>
              <w:pStyle w:val="ListParagraph"/>
              <w:numPr>
                <w:ilvl w:val="0"/>
                <w:numId w:val="6"/>
              </w:numPr>
              <w:ind w:right="173"/>
              <w:rPr>
                <w:lang w:val="ro-RO"/>
              </w:rPr>
            </w:pPr>
            <w:r w:rsidRPr="00763440">
              <w:rPr>
                <w:lang w:val="ro-RO"/>
              </w:rPr>
              <w:t>nu sunt garantate de altă persoană;</w:t>
            </w:r>
          </w:p>
          <w:p w:rsidR="0054270E" w:rsidRPr="00763440" w:rsidRDefault="0054270E" w:rsidP="006C2E93">
            <w:pPr>
              <w:pStyle w:val="ListParagraph"/>
              <w:numPr>
                <w:ilvl w:val="0"/>
                <w:numId w:val="6"/>
              </w:numPr>
              <w:ind w:right="173"/>
              <w:jc w:val="both"/>
              <w:rPr>
                <w:lang w:val="ro-RO"/>
              </w:rPr>
            </w:pPr>
            <w:r w:rsidRPr="00763440">
              <w:rPr>
                <w:lang w:val="ro-RO"/>
              </w:rPr>
              <w:t>sunt datorate de o persoană care nu este persoană afiliată contribuabilului.</w:t>
            </w:r>
          </w:p>
          <w:p w:rsidR="00D35870" w:rsidRPr="00763440" w:rsidRDefault="00D35870" w:rsidP="006C2E93">
            <w:pPr>
              <w:ind w:left="90" w:right="173" w:firstLine="540"/>
              <w:jc w:val="both"/>
              <w:rPr>
                <w:bCs/>
                <w:sz w:val="24"/>
                <w:szCs w:val="24"/>
              </w:rPr>
            </w:pPr>
            <w:r w:rsidRPr="00763440">
              <w:rPr>
                <w:bCs/>
                <w:sz w:val="24"/>
                <w:szCs w:val="24"/>
              </w:rPr>
              <w:t>Prin Legea nr. 296/2020, prevederile mai sus menționate au fost modificate în sensul deducerii integrale a ajustărilor pentru deprecierea creanţelor, măsură aplicabilă începând cu data de 1 ianuarie 2021. Prin O</w:t>
            </w:r>
            <w:r w:rsidR="009034E1" w:rsidRPr="00763440">
              <w:rPr>
                <w:bCs/>
                <w:sz w:val="24"/>
                <w:szCs w:val="24"/>
              </w:rPr>
              <w:t xml:space="preserve">rdonanța de urgență a </w:t>
            </w:r>
            <w:r w:rsidRPr="00763440">
              <w:rPr>
                <w:bCs/>
                <w:sz w:val="24"/>
                <w:szCs w:val="24"/>
              </w:rPr>
              <w:t>G</w:t>
            </w:r>
            <w:r w:rsidR="009034E1" w:rsidRPr="00763440">
              <w:rPr>
                <w:bCs/>
                <w:sz w:val="24"/>
                <w:szCs w:val="24"/>
              </w:rPr>
              <w:t>uvernului</w:t>
            </w:r>
            <w:r w:rsidR="000E658B" w:rsidRPr="00763440">
              <w:rPr>
                <w:bCs/>
                <w:sz w:val="24"/>
                <w:szCs w:val="24"/>
              </w:rPr>
              <w:t xml:space="preserve"> nr. 226/2020, aplicarea ace</w:t>
            </w:r>
            <w:r w:rsidRPr="00763440">
              <w:rPr>
                <w:bCs/>
                <w:sz w:val="24"/>
                <w:szCs w:val="24"/>
              </w:rPr>
              <w:t xml:space="preserve">stei măsuri a fost amânată, ca urmare a impactului bugetar, urmând să intre în vigoare începând cu data de 1 ianuarie 2022. </w:t>
            </w:r>
          </w:p>
          <w:p w:rsidR="00D35870" w:rsidRPr="00763440" w:rsidRDefault="00D35870" w:rsidP="006C2E93">
            <w:pPr>
              <w:ind w:left="90" w:right="173" w:firstLine="540"/>
              <w:jc w:val="both"/>
              <w:rPr>
                <w:sz w:val="24"/>
                <w:szCs w:val="24"/>
              </w:rPr>
            </w:pPr>
            <w:r w:rsidRPr="00763440">
              <w:rPr>
                <w:sz w:val="24"/>
                <w:szCs w:val="24"/>
              </w:rPr>
              <w:t>Luând în considerare solicitarea mediului de afaceri de susținere a fluxurilor financiare în contextul creșterii volumului creanțelor neîncasate ca urmare a efectelor negative ale pandemiei de COVID-19, dar și pentru diminuarea impactului bugetar, este necesară modificarea prevederilor respective.</w:t>
            </w:r>
          </w:p>
          <w:p w:rsidR="006E7B81" w:rsidRPr="00763440" w:rsidRDefault="006E7B81" w:rsidP="006C2E93">
            <w:pPr>
              <w:pStyle w:val="ListParagraph"/>
              <w:ind w:right="173"/>
              <w:rPr>
                <w:b/>
                <w:lang w:val="ro-RO"/>
              </w:rPr>
            </w:pPr>
          </w:p>
          <w:p w:rsidR="009D12B4" w:rsidRPr="00763440" w:rsidRDefault="009D12B4" w:rsidP="006C2E93">
            <w:pPr>
              <w:pStyle w:val="ListParagraph"/>
              <w:numPr>
                <w:ilvl w:val="1"/>
                <w:numId w:val="3"/>
              </w:numPr>
              <w:ind w:left="732" w:right="173" w:hanging="462"/>
              <w:jc w:val="both"/>
              <w:rPr>
                <w:b/>
                <w:lang w:val="ro-RO"/>
              </w:rPr>
            </w:pPr>
            <w:r w:rsidRPr="00763440">
              <w:rPr>
                <w:b/>
                <w:lang w:val="ro-RO"/>
              </w:rPr>
              <w:t>E</w:t>
            </w:r>
            <w:r w:rsidR="00BD0BA7" w:rsidRPr="00763440">
              <w:rPr>
                <w:b/>
                <w:lang w:val="ro-RO"/>
              </w:rPr>
              <w:t>șalonarea impozitului pe profit</w:t>
            </w:r>
            <w:r w:rsidR="00C806F1" w:rsidRPr="00763440">
              <w:rPr>
                <w:b/>
                <w:lang w:val="ro-RO"/>
              </w:rPr>
              <w:t xml:space="preserve"> reglementat</w:t>
            </w:r>
            <w:r w:rsidR="00AC5D5A" w:rsidRPr="00763440">
              <w:rPr>
                <w:b/>
                <w:lang w:val="ro-RO"/>
              </w:rPr>
              <w:t>ă</w:t>
            </w:r>
            <w:r w:rsidR="00C806F1" w:rsidRPr="00763440">
              <w:rPr>
                <w:b/>
                <w:lang w:val="ro-RO"/>
              </w:rPr>
              <w:t xml:space="preserve"> de </w:t>
            </w:r>
            <w:r w:rsidRPr="00763440">
              <w:rPr>
                <w:b/>
                <w:lang w:val="ro-RO"/>
              </w:rPr>
              <w:t>art. 40</w:t>
            </w:r>
            <w:r w:rsidRPr="00763440">
              <w:rPr>
                <w:b/>
                <w:vertAlign w:val="superscript"/>
                <w:lang w:val="ro-RO"/>
              </w:rPr>
              <w:t>3</w:t>
            </w:r>
            <w:r w:rsidRPr="00763440">
              <w:rPr>
                <w:b/>
                <w:lang w:val="ro-RO"/>
              </w:rPr>
              <w:t xml:space="preserve"> din Codul fiscal</w:t>
            </w:r>
          </w:p>
          <w:p w:rsidR="009829AB" w:rsidRPr="00763440" w:rsidRDefault="00373061" w:rsidP="006C2E93">
            <w:pPr>
              <w:ind w:left="90" w:right="173" w:firstLine="540"/>
              <w:jc w:val="both"/>
              <w:rPr>
                <w:sz w:val="24"/>
                <w:szCs w:val="24"/>
              </w:rPr>
            </w:pPr>
            <w:r w:rsidRPr="00763440">
              <w:rPr>
                <w:sz w:val="24"/>
                <w:szCs w:val="24"/>
              </w:rPr>
              <w:t xml:space="preserve">Prevederile </w:t>
            </w:r>
            <w:r w:rsidR="00720E81" w:rsidRPr="00763440">
              <w:rPr>
                <w:sz w:val="24"/>
                <w:szCs w:val="24"/>
              </w:rPr>
              <w:t>art. 40</w:t>
            </w:r>
            <w:r w:rsidR="00720E81" w:rsidRPr="00763440">
              <w:rPr>
                <w:sz w:val="24"/>
                <w:szCs w:val="24"/>
                <w:vertAlign w:val="superscript"/>
              </w:rPr>
              <w:t xml:space="preserve">3 </w:t>
            </w:r>
            <w:r w:rsidR="00720E81" w:rsidRPr="00763440">
              <w:rPr>
                <w:sz w:val="24"/>
                <w:szCs w:val="24"/>
              </w:rPr>
              <w:t xml:space="preserve">din Codul fiscal </w:t>
            </w:r>
            <w:r w:rsidRPr="00763440">
              <w:rPr>
                <w:sz w:val="24"/>
                <w:szCs w:val="24"/>
              </w:rPr>
              <w:t xml:space="preserve">transpun prevederileart. 5 </w:t>
            </w:r>
            <w:r w:rsidR="00AF675B" w:rsidRPr="00763440">
              <w:rPr>
                <w:sz w:val="24"/>
                <w:szCs w:val="24"/>
              </w:rPr>
              <w:t>”</w:t>
            </w:r>
            <w:r w:rsidR="005475BD" w:rsidRPr="00763440">
              <w:rPr>
                <w:sz w:val="24"/>
                <w:szCs w:val="24"/>
              </w:rPr>
              <w:t>Impozitarea la ieșire</w:t>
            </w:r>
            <w:r w:rsidR="00AF675B" w:rsidRPr="00763440">
              <w:rPr>
                <w:sz w:val="24"/>
                <w:szCs w:val="24"/>
              </w:rPr>
              <w:t>”</w:t>
            </w:r>
            <w:r w:rsidR="00A36E02" w:rsidRPr="00763440">
              <w:rPr>
                <w:sz w:val="24"/>
                <w:szCs w:val="24"/>
              </w:rPr>
              <w:t>din cadrul</w:t>
            </w:r>
            <w:r w:rsidR="007A699F" w:rsidRPr="00763440">
              <w:rPr>
                <w:sz w:val="24"/>
                <w:szCs w:val="24"/>
              </w:rPr>
              <w:t>Directivei 2016/1164/UE</w:t>
            </w:r>
            <w:r w:rsidR="00177BF8" w:rsidRPr="00763440">
              <w:rPr>
                <w:sz w:val="24"/>
                <w:szCs w:val="24"/>
              </w:rPr>
              <w:t>a Consiliului de stabilire a normelor împotriva practicilor de evitare a obligațiilor fiscale care au incidență directă asupra funcționării pieței interne</w:t>
            </w:r>
            <w:r w:rsidR="00385C59" w:rsidRPr="00763440">
              <w:rPr>
                <w:sz w:val="24"/>
                <w:szCs w:val="24"/>
              </w:rPr>
              <w:t>,</w:t>
            </w:r>
            <w:r w:rsidR="00601505" w:rsidRPr="00763440">
              <w:rPr>
                <w:sz w:val="24"/>
                <w:szCs w:val="24"/>
              </w:rPr>
              <w:t xml:space="preserve"> referitoare la</w:t>
            </w:r>
            <w:r w:rsidR="00DC2A38" w:rsidRPr="00763440">
              <w:rPr>
                <w:sz w:val="24"/>
                <w:szCs w:val="24"/>
              </w:rPr>
              <w:t>regimul fiscal aplicabil transferurilor de active, de rezidenţă fiscală şi/sau de activitate economică desfăşurată printr-un sediu permanent</w:t>
            </w:r>
            <w:r w:rsidR="00DC04C3" w:rsidRPr="00763440">
              <w:rPr>
                <w:sz w:val="24"/>
                <w:szCs w:val="24"/>
              </w:rPr>
              <w:t>,</w:t>
            </w:r>
            <w:r w:rsidR="00DC2A38" w:rsidRPr="00763440">
              <w:rPr>
                <w:sz w:val="24"/>
                <w:szCs w:val="24"/>
              </w:rPr>
              <w:t xml:space="preserve"> pentru care România pierde dreptul de impozitare</w:t>
            </w:r>
            <w:r w:rsidRPr="00763440">
              <w:rPr>
                <w:sz w:val="24"/>
                <w:szCs w:val="24"/>
              </w:rPr>
              <w:t>. Astfel</w:t>
            </w:r>
            <w:r w:rsidR="005475BD" w:rsidRPr="00763440">
              <w:rPr>
                <w:sz w:val="24"/>
                <w:szCs w:val="24"/>
              </w:rPr>
              <w:t xml:space="preserve">, prin dispozițiile menționate, pentru </w:t>
            </w:r>
            <w:r w:rsidR="00942B38" w:rsidRPr="00763440">
              <w:rPr>
                <w:sz w:val="24"/>
                <w:szCs w:val="24"/>
              </w:rPr>
              <w:t>contribuabilii plătitori</w:t>
            </w:r>
            <w:r w:rsidR="005475BD" w:rsidRPr="00763440">
              <w:rPr>
                <w:sz w:val="24"/>
                <w:szCs w:val="24"/>
              </w:rPr>
              <w:t xml:space="preserve"> de impozit </w:t>
            </w:r>
            <w:r w:rsidR="00E44275" w:rsidRPr="00763440">
              <w:rPr>
                <w:sz w:val="24"/>
                <w:szCs w:val="24"/>
              </w:rPr>
              <w:t>pe profit</w:t>
            </w:r>
            <w:r w:rsidR="005B4753" w:rsidRPr="00763440">
              <w:rPr>
                <w:sz w:val="24"/>
                <w:szCs w:val="24"/>
              </w:rPr>
              <w:t xml:space="preserve">,se reglementează </w:t>
            </w:r>
            <w:r w:rsidR="00DC2A38" w:rsidRPr="00763440">
              <w:rPr>
                <w:sz w:val="24"/>
                <w:szCs w:val="24"/>
              </w:rPr>
              <w:t>obligația plății impozitului</w:t>
            </w:r>
            <w:r w:rsidR="00576476" w:rsidRPr="00763440">
              <w:rPr>
                <w:sz w:val="24"/>
                <w:szCs w:val="24"/>
              </w:rPr>
              <w:t xml:space="preserve"> asupra diferenţei dintre valoarea de piaţă a activelor transferate într-o perioadă impozabilă şi valoarea lor fiscală</w:t>
            </w:r>
            <w:r w:rsidR="00DC2A38" w:rsidRPr="00763440">
              <w:rPr>
                <w:sz w:val="24"/>
                <w:szCs w:val="24"/>
              </w:rPr>
              <w:t xml:space="preserve">. Totodată, </w:t>
            </w:r>
            <w:r w:rsidR="00972F96" w:rsidRPr="00763440">
              <w:rPr>
                <w:sz w:val="24"/>
                <w:szCs w:val="24"/>
              </w:rPr>
              <w:t xml:space="preserve">aceste prevederi </w:t>
            </w:r>
            <w:r w:rsidRPr="00763440">
              <w:rPr>
                <w:sz w:val="24"/>
                <w:szCs w:val="24"/>
              </w:rPr>
              <w:t>stabilesc</w:t>
            </w:r>
            <w:r w:rsidR="005D6D14" w:rsidRPr="00763440">
              <w:rPr>
                <w:sz w:val="24"/>
                <w:szCs w:val="24"/>
              </w:rPr>
              <w:t>,</w:t>
            </w:r>
            <w:r w:rsidRPr="00763440">
              <w:rPr>
                <w:sz w:val="24"/>
                <w:szCs w:val="24"/>
              </w:rPr>
              <w:t xml:space="preserve"> pentru situații</w:t>
            </w:r>
            <w:r w:rsidR="00C935DA" w:rsidRPr="00763440">
              <w:rPr>
                <w:sz w:val="24"/>
                <w:szCs w:val="24"/>
              </w:rPr>
              <w:t>le expres reglementate de Directiv</w:t>
            </w:r>
            <w:r w:rsidR="005D6D14" w:rsidRPr="00763440">
              <w:rPr>
                <w:sz w:val="24"/>
                <w:szCs w:val="24"/>
              </w:rPr>
              <w:t>a</w:t>
            </w:r>
            <w:r w:rsidR="00C935DA" w:rsidRPr="00763440">
              <w:rPr>
                <w:sz w:val="24"/>
                <w:szCs w:val="24"/>
              </w:rPr>
              <w:t xml:space="preserve"> 2016/1164/UE, și</w:t>
            </w:r>
            <w:r w:rsidR="00972F96" w:rsidRPr="00763440">
              <w:rPr>
                <w:sz w:val="24"/>
                <w:szCs w:val="24"/>
              </w:rPr>
              <w:t xml:space="preserve"> dreptul</w:t>
            </w:r>
            <w:r w:rsidR="00385C59" w:rsidRPr="00763440">
              <w:rPr>
                <w:sz w:val="24"/>
                <w:szCs w:val="24"/>
              </w:rPr>
              <w:t xml:space="preserve"> contribuabilului</w:t>
            </w:r>
            <w:r w:rsidR="00972F96" w:rsidRPr="00763440">
              <w:rPr>
                <w:sz w:val="24"/>
                <w:szCs w:val="24"/>
              </w:rPr>
              <w:t xml:space="preserve"> de eşalonare la plată </w:t>
            </w:r>
            <w:r w:rsidR="00601505" w:rsidRPr="00763440">
              <w:rPr>
                <w:sz w:val="24"/>
                <w:szCs w:val="24"/>
              </w:rPr>
              <w:t xml:space="preserve">a </w:t>
            </w:r>
            <w:r w:rsidR="00DC04C3" w:rsidRPr="00763440">
              <w:rPr>
                <w:sz w:val="24"/>
                <w:szCs w:val="24"/>
              </w:rPr>
              <w:t>acest</w:t>
            </w:r>
            <w:r w:rsidR="00601505" w:rsidRPr="00763440">
              <w:rPr>
                <w:sz w:val="24"/>
                <w:szCs w:val="24"/>
              </w:rPr>
              <w:t>ei</w:t>
            </w:r>
            <w:r w:rsidR="00EA68E5" w:rsidRPr="00763440">
              <w:rPr>
                <w:sz w:val="24"/>
                <w:szCs w:val="24"/>
              </w:rPr>
              <w:t>obligați</w:t>
            </w:r>
            <w:r w:rsidR="00601505" w:rsidRPr="00763440">
              <w:rPr>
                <w:sz w:val="24"/>
                <w:szCs w:val="24"/>
              </w:rPr>
              <w:t>i</w:t>
            </w:r>
            <w:r w:rsidR="00EA68E5" w:rsidRPr="00763440">
              <w:rPr>
                <w:sz w:val="24"/>
                <w:szCs w:val="24"/>
              </w:rPr>
              <w:t xml:space="preserve"> fiscal</w:t>
            </w:r>
            <w:r w:rsidR="00601505" w:rsidRPr="00763440">
              <w:rPr>
                <w:sz w:val="24"/>
                <w:szCs w:val="24"/>
              </w:rPr>
              <w:t>e</w:t>
            </w:r>
            <w:r w:rsidR="00972F96" w:rsidRPr="00763440">
              <w:rPr>
                <w:sz w:val="24"/>
                <w:szCs w:val="24"/>
              </w:rPr>
              <w:t>, pe parcursul a cinci ani, dacă sunt îndeplinite condiţiile</w:t>
            </w:r>
            <w:r w:rsidR="00385C59" w:rsidRPr="00763440">
              <w:rPr>
                <w:sz w:val="24"/>
                <w:szCs w:val="24"/>
              </w:rPr>
              <w:t xml:space="preserve"> generale </w:t>
            </w:r>
            <w:r w:rsidR="00972F96" w:rsidRPr="00763440">
              <w:rPr>
                <w:sz w:val="24"/>
                <w:szCs w:val="24"/>
              </w:rPr>
              <w:t xml:space="preserve">prevăzute </w:t>
            </w:r>
            <w:r w:rsidR="00385C59" w:rsidRPr="00763440">
              <w:rPr>
                <w:sz w:val="24"/>
                <w:szCs w:val="24"/>
              </w:rPr>
              <w:t>de capitolul IV "Înlesniri la plată" d</w:t>
            </w:r>
            <w:r w:rsidR="00AC43CF" w:rsidRPr="00763440">
              <w:rPr>
                <w:sz w:val="24"/>
                <w:szCs w:val="24"/>
              </w:rPr>
              <w:t>e la</w:t>
            </w:r>
            <w:r w:rsidR="00385C59" w:rsidRPr="00763440">
              <w:rPr>
                <w:sz w:val="24"/>
                <w:szCs w:val="24"/>
              </w:rPr>
              <w:t xml:space="preserve"> titlul VII "Colectarea </w:t>
            </w:r>
            <w:r w:rsidR="00342921" w:rsidRPr="00763440">
              <w:rPr>
                <w:sz w:val="24"/>
                <w:szCs w:val="24"/>
              </w:rPr>
              <w:t>creanțelor</w:t>
            </w:r>
            <w:r w:rsidR="00385C59" w:rsidRPr="00763440">
              <w:rPr>
                <w:sz w:val="24"/>
                <w:szCs w:val="24"/>
              </w:rPr>
              <w:t xml:space="preserve"> fiscale" </w:t>
            </w:r>
            <w:r w:rsidR="00EC7EB1" w:rsidRPr="00763440">
              <w:rPr>
                <w:sz w:val="24"/>
                <w:szCs w:val="24"/>
              </w:rPr>
              <w:t>din</w:t>
            </w:r>
            <w:r w:rsidR="00385C59" w:rsidRPr="00763440">
              <w:rPr>
                <w:sz w:val="24"/>
                <w:szCs w:val="24"/>
              </w:rPr>
              <w:t xml:space="preserve"> L</w:t>
            </w:r>
            <w:r w:rsidR="005475BD" w:rsidRPr="00763440">
              <w:rPr>
                <w:sz w:val="24"/>
                <w:szCs w:val="24"/>
              </w:rPr>
              <w:t>eg</w:t>
            </w:r>
            <w:r w:rsidR="00EC7EB1" w:rsidRPr="00763440">
              <w:rPr>
                <w:sz w:val="24"/>
                <w:szCs w:val="24"/>
              </w:rPr>
              <w:t>ea</w:t>
            </w:r>
            <w:r w:rsidR="005475BD" w:rsidRPr="00763440">
              <w:rPr>
                <w:sz w:val="24"/>
                <w:szCs w:val="24"/>
              </w:rPr>
              <w:t xml:space="preserve"> nr. 207/2015 privind</w:t>
            </w:r>
            <w:r w:rsidR="00972F96" w:rsidRPr="00763440">
              <w:rPr>
                <w:sz w:val="24"/>
                <w:szCs w:val="24"/>
              </w:rPr>
              <w:t xml:space="preserve"> Codul de procedură </w:t>
            </w:r>
            <w:r w:rsidR="00DC04C3" w:rsidRPr="00763440">
              <w:rPr>
                <w:sz w:val="24"/>
                <w:szCs w:val="24"/>
              </w:rPr>
              <w:t>fiscală</w:t>
            </w:r>
            <w:r w:rsidR="009D2884" w:rsidRPr="00763440">
              <w:rPr>
                <w:sz w:val="24"/>
                <w:szCs w:val="24"/>
              </w:rPr>
              <w:t>, denumită în continuare Codul de procedură fiscală</w:t>
            </w:r>
            <w:r w:rsidR="00DC04C3" w:rsidRPr="00763440">
              <w:rPr>
                <w:sz w:val="24"/>
                <w:szCs w:val="24"/>
              </w:rPr>
              <w:t xml:space="preserve">. </w:t>
            </w:r>
          </w:p>
          <w:p w:rsidR="00DE1A16" w:rsidRPr="00763440" w:rsidRDefault="00DE1A16" w:rsidP="006C2E93">
            <w:pPr>
              <w:ind w:left="90" w:right="173" w:firstLine="540"/>
              <w:jc w:val="both"/>
              <w:rPr>
                <w:sz w:val="24"/>
                <w:szCs w:val="24"/>
              </w:rPr>
            </w:pPr>
            <w:r w:rsidRPr="00763440">
              <w:rPr>
                <w:sz w:val="24"/>
                <w:szCs w:val="24"/>
              </w:rPr>
              <w:t>În cadrul procesului de evaluare a modului în care prevederile art. 5 din Directiva 2016/1164/UE au fost</w:t>
            </w:r>
            <w:r w:rsidRPr="00763440">
              <w:rPr>
                <w:bCs/>
                <w:sz w:val="24"/>
                <w:szCs w:val="24"/>
              </w:rPr>
              <w:t xml:space="preserve"> transpuse și</w:t>
            </w:r>
            <w:r w:rsidRPr="00763440">
              <w:rPr>
                <w:sz w:val="24"/>
                <w:szCs w:val="24"/>
              </w:rPr>
              <w:t xml:space="preserve"> integrate în legislația </w:t>
            </w:r>
            <w:r w:rsidR="00342921" w:rsidRPr="00763440">
              <w:rPr>
                <w:sz w:val="24"/>
                <w:szCs w:val="24"/>
              </w:rPr>
              <w:t>națională</w:t>
            </w:r>
            <w:r w:rsidRPr="00763440">
              <w:rPr>
                <w:sz w:val="24"/>
                <w:szCs w:val="24"/>
              </w:rPr>
              <w:t>, Comisia European</w:t>
            </w:r>
            <w:r w:rsidR="00CD495C" w:rsidRPr="00763440">
              <w:rPr>
                <w:sz w:val="24"/>
                <w:szCs w:val="24"/>
              </w:rPr>
              <w:t>ă</w:t>
            </w:r>
            <w:r w:rsidRPr="00763440">
              <w:rPr>
                <w:sz w:val="24"/>
                <w:szCs w:val="24"/>
              </w:rPr>
              <w:t xml:space="preserve"> a solicitat</w:t>
            </w:r>
            <w:r w:rsidR="00CF2963" w:rsidRPr="00763440">
              <w:rPr>
                <w:sz w:val="24"/>
                <w:szCs w:val="24"/>
              </w:rPr>
              <w:t xml:space="preserve"> transmiterea de</w:t>
            </w:r>
            <w:r w:rsidRPr="00763440">
              <w:rPr>
                <w:sz w:val="24"/>
                <w:szCs w:val="24"/>
              </w:rPr>
              <w:t xml:space="preserve"> informații suplimentare </w:t>
            </w:r>
            <w:r w:rsidR="00CD495C" w:rsidRPr="00763440">
              <w:rPr>
                <w:sz w:val="24"/>
                <w:szCs w:val="24"/>
              </w:rPr>
              <w:t>în legătură cu</w:t>
            </w:r>
            <w:r w:rsidRPr="00763440">
              <w:rPr>
                <w:sz w:val="24"/>
                <w:szCs w:val="24"/>
              </w:rPr>
              <w:t xml:space="preserve"> dispozițiilor alin. (3) și alin. (4) lit. d) și e), din perspectiva aspectelor de procedur</w:t>
            </w:r>
            <w:r w:rsidR="00CD495C" w:rsidRPr="00763440">
              <w:rPr>
                <w:sz w:val="24"/>
                <w:szCs w:val="24"/>
              </w:rPr>
              <w:t>ă</w:t>
            </w:r>
            <w:r w:rsidRPr="00763440">
              <w:rPr>
                <w:sz w:val="24"/>
                <w:szCs w:val="24"/>
              </w:rPr>
              <w:t xml:space="preserve"> fiscal</w:t>
            </w:r>
            <w:r w:rsidR="00CD495C" w:rsidRPr="00763440">
              <w:rPr>
                <w:sz w:val="24"/>
                <w:szCs w:val="24"/>
              </w:rPr>
              <w:t>ă</w:t>
            </w:r>
            <w:r w:rsidRPr="00763440">
              <w:rPr>
                <w:sz w:val="24"/>
                <w:szCs w:val="24"/>
              </w:rPr>
              <w:t>, fiind astfel vizate anumite situații care impun întreruperea eșalon</w:t>
            </w:r>
            <w:r w:rsidR="00CD495C" w:rsidRPr="00763440">
              <w:rPr>
                <w:sz w:val="24"/>
                <w:szCs w:val="24"/>
              </w:rPr>
              <w:t>ă</w:t>
            </w:r>
            <w:r w:rsidRPr="00763440">
              <w:rPr>
                <w:sz w:val="24"/>
                <w:szCs w:val="24"/>
              </w:rPr>
              <w:t xml:space="preserve">rii acestei obligații fiscale, în special din perspectiva garanțiilor și </w:t>
            </w:r>
            <w:r w:rsidR="00CD495C" w:rsidRPr="00763440">
              <w:rPr>
                <w:sz w:val="24"/>
                <w:szCs w:val="24"/>
              </w:rPr>
              <w:t xml:space="preserve">a </w:t>
            </w:r>
            <w:r w:rsidRPr="00763440">
              <w:rPr>
                <w:sz w:val="24"/>
                <w:szCs w:val="24"/>
              </w:rPr>
              <w:t>dobânzilor stabilite, potrivit prevederilor Codului de procedur</w:t>
            </w:r>
            <w:r w:rsidR="00CD495C" w:rsidRPr="00763440">
              <w:rPr>
                <w:sz w:val="24"/>
                <w:szCs w:val="24"/>
              </w:rPr>
              <w:t>ă</w:t>
            </w:r>
            <w:r w:rsidRPr="00763440">
              <w:rPr>
                <w:sz w:val="24"/>
                <w:szCs w:val="24"/>
              </w:rPr>
              <w:t xml:space="preserve"> fiscal</w:t>
            </w:r>
            <w:r w:rsidR="00CD495C" w:rsidRPr="00763440">
              <w:rPr>
                <w:sz w:val="24"/>
                <w:szCs w:val="24"/>
              </w:rPr>
              <w:t>ă</w:t>
            </w:r>
            <w:r w:rsidRPr="00763440">
              <w:rPr>
                <w:sz w:val="24"/>
                <w:szCs w:val="24"/>
              </w:rPr>
              <w:t>, precum și aplicarea regulilor naționale care impun întreruperea eșalon</w:t>
            </w:r>
            <w:r w:rsidR="00CD495C" w:rsidRPr="00763440">
              <w:rPr>
                <w:sz w:val="24"/>
                <w:szCs w:val="24"/>
              </w:rPr>
              <w:t>ă</w:t>
            </w:r>
            <w:r w:rsidRPr="00763440">
              <w:rPr>
                <w:sz w:val="24"/>
                <w:szCs w:val="24"/>
              </w:rPr>
              <w:t>rii la plat</w:t>
            </w:r>
            <w:r w:rsidR="00CD495C" w:rsidRPr="00763440">
              <w:rPr>
                <w:sz w:val="24"/>
                <w:szCs w:val="24"/>
              </w:rPr>
              <w:t>ă</w:t>
            </w:r>
            <w:r w:rsidRPr="00763440">
              <w:rPr>
                <w:sz w:val="24"/>
                <w:szCs w:val="24"/>
              </w:rPr>
              <w:t>: faliment, lichidare, neonorarea obligațiilor de plat</w:t>
            </w:r>
            <w:r w:rsidR="00CD495C" w:rsidRPr="00763440">
              <w:rPr>
                <w:sz w:val="24"/>
                <w:szCs w:val="24"/>
              </w:rPr>
              <w:t>ă</w:t>
            </w:r>
            <w:r w:rsidRPr="00763440">
              <w:rPr>
                <w:sz w:val="24"/>
                <w:szCs w:val="24"/>
              </w:rPr>
              <w:t xml:space="preserve"> a tranșelor de eșalonare</w:t>
            </w:r>
            <w:r w:rsidR="00CD495C" w:rsidRPr="00763440">
              <w:rPr>
                <w:sz w:val="24"/>
                <w:szCs w:val="24"/>
              </w:rPr>
              <w:t>sau</w:t>
            </w:r>
            <w:r w:rsidRPr="00763440">
              <w:rPr>
                <w:sz w:val="24"/>
                <w:szCs w:val="24"/>
              </w:rPr>
              <w:t xml:space="preserve"> neremedierea într-un termen rezonabil a acestei situații </w:t>
            </w:r>
            <w:r w:rsidRPr="00763440">
              <w:rPr>
                <w:bCs/>
                <w:sz w:val="24"/>
                <w:szCs w:val="24"/>
              </w:rPr>
              <w:t>de neplată</w:t>
            </w:r>
            <w:r w:rsidRPr="00763440">
              <w:rPr>
                <w:sz w:val="24"/>
                <w:szCs w:val="24"/>
              </w:rPr>
              <w:t xml:space="preserve">. În opinia </w:t>
            </w:r>
            <w:r w:rsidR="000E5314" w:rsidRPr="00763440">
              <w:rPr>
                <w:sz w:val="24"/>
                <w:szCs w:val="24"/>
              </w:rPr>
              <w:t>Comisiei Europene</w:t>
            </w:r>
            <w:r w:rsidRPr="00763440">
              <w:rPr>
                <w:sz w:val="24"/>
                <w:szCs w:val="24"/>
              </w:rPr>
              <w:t xml:space="preserve">, </w:t>
            </w:r>
            <w:r w:rsidR="00BC3C74" w:rsidRPr="00763440">
              <w:rPr>
                <w:sz w:val="24"/>
                <w:szCs w:val="24"/>
              </w:rPr>
              <w:t xml:space="preserve">modalitatea de redactare </w:t>
            </w:r>
            <w:r w:rsidR="00B2650A" w:rsidRPr="00763440">
              <w:rPr>
                <w:sz w:val="24"/>
                <w:szCs w:val="24"/>
              </w:rPr>
              <w:t xml:space="preserve">utilizată </w:t>
            </w:r>
            <w:r w:rsidR="00BC3C74" w:rsidRPr="00763440">
              <w:rPr>
                <w:sz w:val="24"/>
                <w:szCs w:val="24"/>
              </w:rPr>
              <w:t xml:space="preserve">prin </w:t>
            </w:r>
            <w:r w:rsidRPr="00763440">
              <w:rPr>
                <w:sz w:val="24"/>
                <w:szCs w:val="24"/>
              </w:rPr>
              <w:t>trimitereala prevederile naționale care reglementeaz</w:t>
            </w:r>
            <w:r w:rsidR="000B438C" w:rsidRPr="00763440">
              <w:rPr>
                <w:sz w:val="24"/>
                <w:szCs w:val="24"/>
              </w:rPr>
              <w:t>ă</w:t>
            </w:r>
            <w:r w:rsidRPr="00763440">
              <w:rPr>
                <w:sz w:val="24"/>
                <w:szCs w:val="24"/>
              </w:rPr>
              <w:t xml:space="preserve"> înlesnirile la plat</w:t>
            </w:r>
            <w:r w:rsidR="000B438C" w:rsidRPr="00763440">
              <w:rPr>
                <w:sz w:val="24"/>
                <w:szCs w:val="24"/>
              </w:rPr>
              <w:t>ă</w:t>
            </w:r>
            <w:r w:rsidRPr="00763440">
              <w:rPr>
                <w:sz w:val="24"/>
                <w:szCs w:val="24"/>
              </w:rPr>
              <w:t>, respectiv aplicarea cadrului general prev</w:t>
            </w:r>
            <w:r w:rsidR="00C36B71" w:rsidRPr="00763440">
              <w:rPr>
                <w:sz w:val="24"/>
                <w:szCs w:val="24"/>
              </w:rPr>
              <w:t>ă</w:t>
            </w:r>
            <w:r w:rsidRPr="00763440">
              <w:rPr>
                <w:sz w:val="24"/>
                <w:szCs w:val="24"/>
              </w:rPr>
              <w:t>zut de Codul de procedur</w:t>
            </w:r>
            <w:r w:rsidR="00C36B71" w:rsidRPr="00763440">
              <w:rPr>
                <w:sz w:val="24"/>
                <w:szCs w:val="24"/>
              </w:rPr>
              <w:t>ă</w:t>
            </w:r>
            <w:r w:rsidRPr="00763440">
              <w:rPr>
                <w:sz w:val="24"/>
                <w:szCs w:val="24"/>
              </w:rPr>
              <w:t xml:space="preserve"> fiscal</w:t>
            </w:r>
            <w:r w:rsidR="00C36B71" w:rsidRPr="00763440">
              <w:rPr>
                <w:sz w:val="24"/>
                <w:szCs w:val="24"/>
              </w:rPr>
              <w:t>ă</w:t>
            </w:r>
            <w:r w:rsidRPr="00763440">
              <w:rPr>
                <w:sz w:val="24"/>
                <w:szCs w:val="24"/>
              </w:rPr>
              <w:t>, ar putea s</w:t>
            </w:r>
            <w:r w:rsidR="00746EDA" w:rsidRPr="00763440">
              <w:rPr>
                <w:sz w:val="24"/>
                <w:szCs w:val="24"/>
              </w:rPr>
              <w:t>ă</w:t>
            </w:r>
            <w:r w:rsidRPr="00763440">
              <w:rPr>
                <w:sz w:val="24"/>
                <w:szCs w:val="24"/>
              </w:rPr>
              <w:t xml:space="preserve"> nu răspundă </w:t>
            </w:r>
            <w:r w:rsidR="00833926" w:rsidRPr="00763440">
              <w:rPr>
                <w:sz w:val="24"/>
                <w:szCs w:val="24"/>
              </w:rPr>
              <w:t>reglementărilor</w:t>
            </w:r>
            <w:r w:rsidRPr="00763440">
              <w:rPr>
                <w:bCs/>
                <w:sz w:val="24"/>
                <w:szCs w:val="24"/>
              </w:rPr>
              <w:t xml:space="preserve"> procedur</w:t>
            </w:r>
            <w:r w:rsidR="00833926" w:rsidRPr="00763440">
              <w:rPr>
                <w:bCs/>
                <w:sz w:val="24"/>
                <w:szCs w:val="24"/>
              </w:rPr>
              <w:t>al-fiscale</w:t>
            </w:r>
            <w:r w:rsidRPr="00763440">
              <w:rPr>
                <w:bCs/>
                <w:sz w:val="24"/>
                <w:szCs w:val="24"/>
              </w:rPr>
              <w:t xml:space="preserve"> avute în vedere </w:t>
            </w:r>
            <w:r w:rsidRPr="00763440">
              <w:rPr>
                <w:sz w:val="24"/>
                <w:szCs w:val="24"/>
              </w:rPr>
              <w:t>de</w:t>
            </w:r>
            <w:r w:rsidR="00ED405F" w:rsidRPr="00763440">
              <w:rPr>
                <w:sz w:val="24"/>
                <w:szCs w:val="24"/>
              </w:rPr>
              <w:t>Directiva 2016/1164/UE</w:t>
            </w:r>
            <w:r w:rsidRPr="00763440">
              <w:rPr>
                <w:sz w:val="24"/>
                <w:szCs w:val="24"/>
              </w:rPr>
              <w:t>.</w:t>
            </w:r>
            <w:r w:rsidR="00D80276" w:rsidRPr="00763440">
              <w:rPr>
                <w:sz w:val="24"/>
                <w:szCs w:val="24"/>
              </w:rPr>
              <w:t xml:space="preserve"> Menționăm faptul că, pentru aceste aspecte este înregistrată Cauza 2020/0106 – Punere în întârziere.</w:t>
            </w:r>
          </w:p>
          <w:p w:rsidR="00F175B9" w:rsidRPr="00763440" w:rsidRDefault="0037044E" w:rsidP="006C2E93">
            <w:pPr>
              <w:ind w:left="90" w:right="173" w:firstLine="540"/>
              <w:jc w:val="both"/>
              <w:rPr>
                <w:bCs/>
                <w:iCs/>
                <w:sz w:val="24"/>
                <w:szCs w:val="24"/>
              </w:rPr>
            </w:pPr>
            <w:r w:rsidRPr="00763440">
              <w:rPr>
                <w:bCs/>
                <w:iCs/>
                <w:sz w:val="24"/>
                <w:szCs w:val="24"/>
              </w:rPr>
              <w:t>Astfel, l</w:t>
            </w:r>
            <w:r w:rsidR="003B4472" w:rsidRPr="00763440">
              <w:rPr>
                <w:bCs/>
                <w:iCs/>
                <w:sz w:val="24"/>
                <w:szCs w:val="24"/>
              </w:rPr>
              <w:t>uând în considerare opinia Comisiei Europene</w:t>
            </w:r>
            <w:r w:rsidRPr="00763440">
              <w:rPr>
                <w:bCs/>
                <w:iCs/>
                <w:sz w:val="24"/>
                <w:szCs w:val="24"/>
              </w:rPr>
              <w:t>,</w:t>
            </w:r>
            <w:r w:rsidR="003B4472" w:rsidRPr="00763440">
              <w:rPr>
                <w:bCs/>
                <w:iCs/>
                <w:sz w:val="24"/>
                <w:szCs w:val="24"/>
              </w:rPr>
              <w:t xml:space="preserve"> pentru a se exclude orice eventuală îndoială asupra acurateței transpunerii respectivelor prevederi în legislația fiscală națională și, implicit, pentru preîntâmpinarea declanșării procedurii de infringement, </w:t>
            </w:r>
            <w:r w:rsidR="00D55757" w:rsidRPr="00763440">
              <w:rPr>
                <w:bCs/>
                <w:iCs/>
                <w:sz w:val="24"/>
                <w:szCs w:val="24"/>
              </w:rPr>
              <w:t>este necesară</w:t>
            </w:r>
            <w:r w:rsidR="003B4472" w:rsidRPr="00763440">
              <w:rPr>
                <w:bCs/>
                <w:iCs/>
                <w:sz w:val="24"/>
                <w:szCs w:val="24"/>
              </w:rPr>
              <w:t>, în</w:t>
            </w:r>
            <w:r w:rsidRPr="00763440">
              <w:rPr>
                <w:bCs/>
                <w:iCs/>
                <w:sz w:val="24"/>
                <w:szCs w:val="24"/>
              </w:rPr>
              <w:t xml:space="preserve"> acest</w:t>
            </w:r>
            <w:r w:rsidR="003B4472" w:rsidRPr="00763440">
              <w:rPr>
                <w:bCs/>
                <w:iCs/>
                <w:sz w:val="24"/>
                <w:szCs w:val="24"/>
              </w:rPr>
              <w:t xml:space="preserve"> context, revizuirea actualelor dispoziții </w:t>
            </w:r>
            <w:r w:rsidR="00FD046E" w:rsidRPr="00763440">
              <w:rPr>
                <w:bCs/>
                <w:iCs/>
                <w:sz w:val="24"/>
                <w:szCs w:val="24"/>
              </w:rPr>
              <w:t xml:space="preserve"> ale art. 40</w:t>
            </w:r>
            <w:r w:rsidR="00FD046E" w:rsidRPr="00763440">
              <w:rPr>
                <w:bCs/>
                <w:iCs/>
                <w:sz w:val="24"/>
                <w:szCs w:val="24"/>
                <w:vertAlign w:val="superscript"/>
              </w:rPr>
              <w:t xml:space="preserve">3 </w:t>
            </w:r>
            <w:r w:rsidR="00FD046E" w:rsidRPr="00763440">
              <w:rPr>
                <w:bCs/>
                <w:iCs/>
                <w:sz w:val="24"/>
                <w:szCs w:val="24"/>
              </w:rPr>
              <w:t xml:space="preserve">din </w:t>
            </w:r>
            <w:r w:rsidR="003B4472" w:rsidRPr="00763440">
              <w:rPr>
                <w:bCs/>
                <w:iCs/>
                <w:sz w:val="24"/>
                <w:szCs w:val="24"/>
              </w:rPr>
              <w:t xml:space="preserve">Codul fiscal </w:t>
            </w:r>
            <w:r w:rsidR="00031737" w:rsidRPr="00763440">
              <w:rPr>
                <w:bCs/>
                <w:iCs/>
                <w:sz w:val="24"/>
                <w:szCs w:val="24"/>
              </w:rPr>
              <w:t xml:space="preserve">pentru </w:t>
            </w:r>
            <w:r w:rsidR="00B2650A" w:rsidRPr="00763440">
              <w:rPr>
                <w:bCs/>
                <w:iCs/>
                <w:sz w:val="24"/>
                <w:szCs w:val="24"/>
              </w:rPr>
              <w:t xml:space="preserve">a se asigura </w:t>
            </w:r>
            <w:r w:rsidR="00031737" w:rsidRPr="00763440">
              <w:rPr>
                <w:bCs/>
                <w:iCs/>
                <w:sz w:val="24"/>
                <w:szCs w:val="24"/>
              </w:rPr>
              <w:t xml:space="preserve">o deplină conformitate cu </w:t>
            </w:r>
            <w:r w:rsidR="000445EC" w:rsidRPr="00763440">
              <w:rPr>
                <w:bCs/>
                <w:iCs/>
                <w:sz w:val="24"/>
                <w:szCs w:val="24"/>
              </w:rPr>
              <w:t xml:space="preserve">viziunea Comisiei Europene privind </w:t>
            </w:r>
            <w:r w:rsidR="00031737" w:rsidRPr="00763440">
              <w:rPr>
                <w:bCs/>
                <w:iCs/>
                <w:sz w:val="24"/>
                <w:szCs w:val="24"/>
              </w:rPr>
              <w:t>cerințel</w:t>
            </w:r>
            <w:r w:rsidR="00B2650A" w:rsidRPr="00763440">
              <w:rPr>
                <w:bCs/>
                <w:iCs/>
                <w:sz w:val="24"/>
                <w:szCs w:val="24"/>
              </w:rPr>
              <w:t>e</w:t>
            </w:r>
            <w:r w:rsidR="00031737" w:rsidRPr="00763440">
              <w:rPr>
                <w:bCs/>
                <w:iCs/>
                <w:sz w:val="24"/>
                <w:szCs w:val="24"/>
              </w:rPr>
              <w:t xml:space="preserve"> art. 5 alin. (3) și alin. (4) lit. d) și</w:t>
            </w:r>
            <w:r w:rsidR="00177BF8" w:rsidRPr="00763440">
              <w:rPr>
                <w:bCs/>
                <w:iCs/>
                <w:sz w:val="24"/>
                <w:szCs w:val="24"/>
              </w:rPr>
              <w:t xml:space="preserve"> e) din Directiva 2016/1164/UE.</w:t>
            </w:r>
          </w:p>
          <w:p w:rsidR="00031737" w:rsidRPr="00763440" w:rsidRDefault="00031737" w:rsidP="006C2E93">
            <w:pPr>
              <w:ind w:left="90" w:right="173" w:firstLine="540"/>
              <w:jc w:val="both"/>
              <w:rPr>
                <w:bCs/>
                <w:iCs/>
                <w:sz w:val="24"/>
                <w:szCs w:val="24"/>
              </w:rPr>
            </w:pPr>
          </w:p>
          <w:p w:rsidR="00B218E5" w:rsidRPr="00763440" w:rsidRDefault="00747A07" w:rsidP="006C2E93">
            <w:pPr>
              <w:pStyle w:val="ListParagraph"/>
              <w:numPr>
                <w:ilvl w:val="1"/>
                <w:numId w:val="3"/>
              </w:numPr>
              <w:suppressAutoHyphens w:val="0"/>
              <w:autoSpaceDE w:val="0"/>
              <w:autoSpaceDN w:val="0"/>
              <w:adjustRightInd w:val="0"/>
              <w:ind w:left="732" w:right="173" w:hanging="450"/>
              <w:jc w:val="both"/>
              <w:rPr>
                <w:b/>
                <w:bCs/>
                <w:iCs/>
                <w:lang w:val="ro-RO"/>
              </w:rPr>
            </w:pPr>
            <w:r w:rsidRPr="00763440">
              <w:rPr>
                <w:b/>
                <w:bCs/>
                <w:iCs/>
                <w:lang w:val="ro-RO"/>
              </w:rPr>
              <w:t>Regim</w:t>
            </w:r>
            <w:r w:rsidR="0041012E" w:rsidRPr="00763440">
              <w:rPr>
                <w:b/>
                <w:bCs/>
                <w:iCs/>
                <w:lang w:val="ro-RO"/>
              </w:rPr>
              <w:t>ul fiscal al</w:t>
            </w:r>
            <w:r w:rsidRPr="00763440">
              <w:rPr>
                <w:b/>
                <w:bCs/>
                <w:iCs/>
                <w:lang w:val="ro-RO"/>
              </w:rPr>
              <w:t>dividende</w:t>
            </w:r>
            <w:r w:rsidR="0041012E" w:rsidRPr="00763440">
              <w:rPr>
                <w:b/>
                <w:bCs/>
                <w:iCs/>
                <w:lang w:val="ro-RO"/>
              </w:rPr>
              <w:t>lor plătite</w:t>
            </w:r>
            <w:r w:rsidRPr="00763440">
              <w:rPr>
                <w:b/>
                <w:bCs/>
                <w:iCs/>
                <w:lang w:val="ro-RO"/>
              </w:rPr>
              <w:t xml:space="preserve"> între p</w:t>
            </w:r>
            <w:r w:rsidR="00237CEB" w:rsidRPr="00763440">
              <w:rPr>
                <w:b/>
                <w:bCs/>
                <w:iCs/>
                <w:lang w:val="ro-RO"/>
              </w:rPr>
              <w:t>ersoane juridice</w:t>
            </w:r>
            <w:r w:rsidRPr="00763440">
              <w:rPr>
                <w:b/>
                <w:bCs/>
                <w:iCs/>
                <w:lang w:val="ro-RO"/>
              </w:rPr>
              <w:t xml:space="preserve"> române</w:t>
            </w:r>
          </w:p>
          <w:p w:rsidR="00B218E5" w:rsidRPr="00763440" w:rsidRDefault="001B1A02" w:rsidP="006C2E93">
            <w:pPr>
              <w:pStyle w:val="ListParagraph"/>
              <w:suppressAutoHyphens w:val="0"/>
              <w:autoSpaceDE w:val="0"/>
              <w:autoSpaceDN w:val="0"/>
              <w:adjustRightInd w:val="0"/>
              <w:ind w:left="102" w:right="173" w:firstLine="630"/>
              <w:jc w:val="both"/>
              <w:rPr>
                <w:b/>
                <w:bCs/>
                <w:iCs/>
                <w:lang w:val="ro-RO"/>
              </w:rPr>
            </w:pPr>
            <w:r w:rsidRPr="00763440">
              <w:rPr>
                <w:lang w:val="ro-RO" w:eastAsia="ro-RO"/>
              </w:rPr>
              <w:t xml:space="preserve">Potrivit regulilor în vigoare, </w:t>
            </w:r>
            <w:r w:rsidR="00D7393E" w:rsidRPr="00763440">
              <w:rPr>
                <w:lang w:val="ro-RO" w:eastAsia="ro-RO"/>
              </w:rPr>
              <w:t>în cazul în care dividendel</w:t>
            </w:r>
            <w:r w:rsidRPr="00763440">
              <w:rPr>
                <w:lang w:val="ro-RO" w:eastAsia="ro-RO"/>
              </w:rPr>
              <w:t>e</w:t>
            </w:r>
            <w:r w:rsidR="00D7393E" w:rsidRPr="00763440">
              <w:rPr>
                <w:lang w:val="ro-RO" w:eastAsia="ro-RO"/>
              </w:rPr>
              <w:t xml:space="preserve"> distribuite nu </w:t>
            </w:r>
            <w:r w:rsidR="00487DA9" w:rsidRPr="00763440">
              <w:rPr>
                <w:lang w:val="ro-RO" w:eastAsia="ro-RO"/>
              </w:rPr>
              <w:t>sunt</w:t>
            </w:r>
            <w:r w:rsidR="00D7393E" w:rsidRPr="00763440">
              <w:rPr>
                <w:lang w:val="ro-RO" w:eastAsia="ro-RO"/>
              </w:rPr>
              <w:t xml:space="preserve"> plătite până la sfârşitul anului în care s</w:t>
            </w:r>
            <w:r w:rsidR="00487DA9" w:rsidRPr="00763440">
              <w:rPr>
                <w:lang w:val="ro-RO" w:eastAsia="ro-RO"/>
              </w:rPr>
              <w:t>e</w:t>
            </w:r>
            <w:r w:rsidR="00D7393E" w:rsidRPr="00763440">
              <w:rPr>
                <w:lang w:val="ro-RO" w:eastAsia="ro-RO"/>
              </w:rPr>
              <w:t xml:space="preserve"> aprob</w:t>
            </w:r>
            <w:r w:rsidR="00487DA9" w:rsidRPr="00763440">
              <w:rPr>
                <w:lang w:val="ro-RO" w:eastAsia="ro-RO"/>
              </w:rPr>
              <w:t>ă</w:t>
            </w:r>
            <w:r w:rsidR="00D7393E" w:rsidRPr="00763440">
              <w:rPr>
                <w:lang w:val="ro-RO" w:eastAsia="ro-RO"/>
              </w:rPr>
              <w:t xml:space="preserve"> situaţiile financiare anuale, impozitul pe dividende aferent se plăteşte, după caz, până la data de 25 ianuarie a anului următor, respectiv până la data de 25 a primei luni a anului fiscal modificat, următor </w:t>
            </w:r>
            <w:r w:rsidR="00487DA9" w:rsidRPr="00763440">
              <w:rPr>
                <w:lang w:val="ro-RO" w:eastAsia="ro-RO"/>
              </w:rPr>
              <w:t>cel</w:t>
            </w:r>
            <w:r w:rsidR="00D7393E" w:rsidRPr="00763440">
              <w:rPr>
                <w:lang w:val="ro-RO" w:eastAsia="ro-RO"/>
              </w:rPr>
              <w:t>ui în care s-au aprobat situaţiile financiare anuale.</w:t>
            </w:r>
          </w:p>
          <w:p w:rsidR="003C3BA5" w:rsidRPr="00763440" w:rsidRDefault="003C3BA5" w:rsidP="006C2E93">
            <w:pPr>
              <w:suppressAutoHyphens w:val="0"/>
              <w:autoSpaceDE w:val="0"/>
              <w:autoSpaceDN w:val="0"/>
              <w:adjustRightInd w:val="0"/>
              <w:ind w:left="98" w:right="173" w:firstLine="634"/>
              <w:jc w:val="both"/>
              <w:rPr>
                <w:sz w:val="24"/>
                <w:szCs w:val="24"/>
                <w:lang w:eastAsia="ro-RO"/>
              </w:rPr>
            </w:pPr>
            <w:r w:rsidRPr="00763440">
              <w:rPr>
                <w:sz w:val="24"/>
                <w:szCs w:val="24"/>
                <w:lang w:eastAsia="ro-RO"/>
              </w:rPr>
              <w:t>Din practică, mediul de afaceri a semnalat situații în care distribuirea dividendelor se face în anii următori celui în care este realizat profitul curent, fără legătură cu aprobarea situațiilor financiare ale anului respectiv. Un astfel de caz este următorul:</w:t>
            </w:r>
          </w:p>
          <w:p w:rsidR="00CF0A8F" w:rsidRPr="00763440" w:rsidRDefault="00CF0A8F" w:rsidP="006C2E93">
            <w:pPr>
              <w:suppressAutoHyphens w:val="0"/>
              <w:autoSpaceDE w:val="0"/>
              <w:autoSpaceDN w:val="0"/>
              <w:adjustRightInd w:val="0"/>
              <w:ind w:left="98" w:right="173" w:firstLine="634"/>
              <w:jc w:val="both"/>
              <w:rPr>
                <w:sz w:val="24"/>
                <w:szCs w:val="24"/>
                <w:lang w:eastAsia="ro-RO"/>
              </w:rPr>
            </w:pPr>
            <w:r w:rsidRPr="00763440">
              <w:rPr>
                <w:sz w:val="24"/>
                <w:szCs w:val="24"/>
                <w:lang w:eastAsia="ro-RO"/>
              </w:rPr>
              <w:t>În anul 2020, unei societăți îi sunt aprobate situațiile financiare ale anului 2019, profitu</w:t>
            </w:r>
            <w:r w:rsidR="00BE17B3" w:rsidRPr="00763440">
              <w:rPr>
                <w:sz w:val="24"/>
                <w:szCs w:val="24"/>
                <w:lang w:eastAsia="ro-RO"/>
              </w:rPr>
              <w:t xml:space="preserve">l curent rămânând nedistribuit, </w:t>
            </w:r>
            <w:r w:rsidRPr="00763440">
              <w:rPr>
                <w:sz w:val="24"/>
                <w:szCs w:val="24"/>
                <w:lang w:eastAsia="ro-RO"/>
              </w:rPr>
              <w:t>fiindastfel reportat, conform hotărârii acționarilor, în exercițiile următoare. Acționarii hotărăsc distribuirea profitului anul</w:t>
            </w:r>
            <w:r w:rsidR="00342921" w:rsidRPr="00763440">
              <w:rPr>
                <w:sz w:val="24"/>
                <w:szCs w:val="24"/>
                <w:lang w:eastAsia="ro-RO"/>
              </w:rPr>
              <w:t>ui 2019 în luna noiembrie 2021.</w:t>
            </w:r>
          </w:p>
          <w:p w:rsidR="00CF0A8F" w:rsidRPr="00763440" w:rsidRDefault="00CF0A8F" w:rsidP="006C2E93">
            <w:pPr>
              <w:suppressAutoHyphens w:val="0"/>
              <w:autoSpaceDE w:val="0"/>
              <w:autoSpaceDN w:val="0"/>
              <w:adjustRightInd w:val="0"/>
              <w:ind w:left="98" w:right="173" w:firstLine="634"/>
              <w:jc w:val="both"/>
              <w:rPr>
                <w:sz w:val="24"/>
                <w:szCs w:val="24"/>
                <w:lang w:eastAsia="ro-RO"/>
              </w:rPr>
            </w:pPr>
            <w:r w:rsidRPr="00763440">
              <w:rPr>
                <w:sz w:val="24"/>
                <w:szCs w:val="24"/>
                <w:lang w:eastAsia="ro-RO"/>
              </w:rPr>
              <w:t>Pentru asigurarea unui tratament fiscal egal, prin cuprinderea în sfera de regleme</w:t>
            </w:r>
            <w:r w:rsidR="00962AF2" w:rsidRPr="00763440">
              <w:rPr>
                <w:sz w:val="24"/>
                <w:szCs w:val="24"/>
                <w:lang w:eastAsia="ro-RO"/>
              </w:rPr>
              <w:t>ntare a impozitului pe dividende</w:t>
            </w:r>
            <w:r w:rsidRPr="00763440">
              <w:rPr>
                <w:sz w:val="24"/>
                <w:szCs w:val="24"/>
                <w:lang w:eastAsia="ro-RO"/>
              </w:rPr>
              <w:t xml:space="preserve"> a tuturor situațiilor de distribuire a acestora, considerăm necesară modificarea referinței la anul aprobării </w:t>
            </w:r>
            <w:r w:rsidR="00151DCF" w:rsidRPr="00763440">
              <w:rPr>
                <w:sz w:val="24"/>
                <w:szCs w:val="24"/>
                <w:lang w:eastAsia="ro-RO"/>
              </w:rPr>
              <w:t>situațiilor financiare anuale.</w:t>
            </w:r>
          </w:p>
          <w:p w:rsidR="009D6297" w:rsidRPr="00763440" w:rsidRDefault="009D6297" w:rsidP="006C2E93">
            <w:pPr>
              <w:pStyle w:val="ListParagraph"/>
              <w:suppressAutoHyphens w:val="0"/>
              <w:autoSpaceDE w:val="0"/>
              <w:autoSpaceDN w:val="0"/>
              <w:adjustRightInd w:val="0"/>
              <w:ind w:left="90" w:right="173" w:firstLine="540"/>
              <w:jc w:val="both"/>
              <w:rPr>
                <w:bCs/>
                <w:iCs/>
                <w:lang w:val="ro-RO"/>
              </w:rPr>
            </w:pPr>
          </w:p>
          <w:p w:rsidR="00497AD3" w:rsidRPr="00763440" w:rsidRDefault="003143F4" w:rsidP="006C2E93">
            <w:pPr>
              <w:pStyle w:val="ListParagraph"/>
              <w:numPr>
                <w:ilvl w:val="1"/>
                <w:numId w:val="3"/>
              </w:numPr>
              <w:suppressAutoHyphens w:val="0"/>
              <w:autoSpaceDE w:val="0"/>
              <w:autoSpaceDN w:val="0"/>
              <w:adjustRightInd w:val="0"/>
              <w:ind w:left="732" w:right="173" w:hanging="450"/>
              <w:jc w:val="both"/>
              <w:rPr>
                <w:bCs/>
                <w:iCs/>
                <w:lang w:val="ro-RO"/>
              </w:rPr>
            </w:pPr>
            <w:r w:rsidRPr="00763440">
              <w:rPr>
                <w:b/>
                <w:bCs/>
                <w:iCs/>
                <w:lang w:val="ro-RO"/>
              </w:rPr>
              <w:t xml:space="preserve">Reguli </w:t>
            </w:r>
            <w:r w:rsidR="00497AD3" w:rsidRPr="00763440">
              <w:rPr>
                <w:b/>
                <w:bCs/>
                <w:iCs/>
                <w:lang w:val="ro-RO"/>
              </w:rPr>
              <w:t>specific</w:t>
            </w:r>
            <w:r w:rsidR="00504201" w:rsidRPr="00763440">
              <w:rPr>
                <w:b/>
                <w:bCs/>
                <w:iCs/>
                <w:lang w:val="ro-RO"/>
              </w:rPr>
              <w:t>e</w:t>
            </w:r>
          </w:p>
          <w:p w:rsidR="003143F4" w:rsidRPr="00763440" w:rsidRDefault="00497AD3" w:rsidP="006C2E93">
            <w:pPr>
              <w:pStyle w:val="ListParagraph"/>
              <w:numPr>
                <w:ilvl w:val="2"/>
                <w:numId w:val="3"/>
              </w:numPr>
              <w:suppressAutoHyphens w:val="0"/>
              <w:autoSpaceDE w:val="0"/>
              <w:autoSpaceDN w:val="0"/>
              <w:adjustRightInd w:val="0"/>
              <w:ind w:left="102" w:right="173" w:firstLine="180"/>
              <w:jc w:val="both"/>
              <w:rPr>
                <w:b/>
                <w:bCs/>
                <w:iCs/>
                <w:lang w:val="ro-RO"/>
              </w:rPr>
            </w:pPr>
            <w:r w:rsidRPr="00763440">
              <w:rPr>
                <w:b/>
                <w:bCs/>
                <w:iCs/>
                <w:lang w:val="ro-RO"/>
              </w:rPr>
              <w:t>R</w:t>
            </w:r>
            <w:r w:rsidR="00CB4D21" w:rsidRPr="00763440">
              <w:rPr>
                <w:b/>
                <w:bCs/>
                <w:iCs/>
                <w:lang w:val="ro-RO"/>
              </w:rPr>
              <w:t xml:space="preserve">eguli </w:t>
            </w:r>
            <w:r w:rsidR="00304EC4" w:rsidRPr="00763440">
              <w:rPr>
                <w:b/>
                <w:bCs/>
                <w:iCs/>
                <w:lang w:val="ro-RO"/>
              </w:rPr>
              <w:t>specific</w:t>
            </w:r>
            <w:r w:rsidR="00E86D45" w:rsidRPr="00763440">
              <w:rPr>
                <w:b/>
                <w:bCs/>
                <w:iCs/>
                <w:lang w:val="ro-RO"/>
              </w:rPr>
              <w:t>e</w:t>
            </w:r>
            <w:r w:rsidR="003143F4" w:rsidRPr="00763440">
              <w:rPr>
                <w:b/>
                <w:bCs/>
                <w:iCs/>
                <w:lang w:val="ro-RO"/>
              </w:rPr>
              <w:t xml:space="preserve">pentru </w:t>
            </w:r>
            <w:r w:rsidR="00E6601C" w:rsidRPr="00763440">
              <w:rPr>
                <w:b/>
                <w:bCs/>
                <w:iCs/>
                <w:lang w:val="ro-RO"/>
              </w:rPr>
              <w:t>efectuarea plății anticipate</w:t>
            </w:r>
            <w:r w:rsidR="003143F4" w:rsidRPr="00763440">
              <w:rPr>
                <w:b/>
                <w:bCs/>
                <w:iCs/>
                <w:lang w:val="ro-RO"/>
              </w:rPr>
              <w:t xml:space="preserve"> aferentă trimestrului Idin anul fiscal</w:t>
            </w:r>
            <w:r w:rsidR="00D41F67" w:rsidRPr="00763440">
              <w:rPr>
                <w:bCs/>
                <w:iCs/>
                <w:lang w:val="ro-RO"/>
              </w:rPr>
              <w:t xml:space="preserve">, </w:t>
            </w:r>
            <w:r w:rsidR="009D6297" w:rsidRPr="00763440">
              <w:rPr>
                <w:b/>
                <w:bCs/>
                <w:iCs/>
                <w:lang w:val="ro-RO"/>
              </w:rPr>
              <w:t xml:space="preserve">pentru contribuabilii care aplică art. I din Ordonanţa </w:t>
            </w:r>
            <w:r w:rsidR="00EE1D89" w:rsidRPr="00763440">
              <w:rPr>
                <w:b/>
                <w:lang w:val="ro-RO" w:eastAsia="ro-RO"/>
              </w:rPr>
              <w:t>de urgenţă a Guvernului nr. 153/2020 pentru instituirea unor măsuri fiscale de stimulare a menţinerii/creşterii capitalurilor proprii, precum şi pentru completarea unor acte normative</w:t>
            </w:r>
          </w:p>
          <w:p w:rsidR="00497AD3" w:rsidRPr="00763440" w:rsidRDefault="00497AD3" w:rsidP="006C2E93">
            <w:pPr>
              <w:suppressAutoHyphens w:val="0"/>
              <w:autoSpaceDE w:val="0"/>
              <w:autoSpaceDN w:val="0"/>
              <w:adjustRightInd w:val="0"/>
              <w:ind w:left="102" w:right="173" w:firstLine="540"/>
              <w:jc w:val="both"/>
              <w:rPr>
                <w:sz w:val="24"/>
                <w:szCs w:val="24"/>
                <w:lang w:eastAsia="ro-RO"/>
              </w:rPr>
            </w:pPr>
            <w:r w:rsidRPr="00763440">
              <w:rPr>
                <w:bCs/>
                <w:iCs/>
                <w:sz w:val="24"/>
                <w:szCs w:val="24"/>
              </w:rPr>
              <w:t>În conformitate cu prevederile</w:t>
            </w:r>
            <w:r w:rsidRPr="00763440">
              <w:rPr>
                <w:bCs/>
                <w:iCs/>
                <w:sz w:val="24"/>
                <w:szCs w:val="24"/>
                <w:lang w:eastAsia="ro-RO"/>
              </w:rPr>
              <w:t>O</w:t>
            </w:r>
            <w:r w:rsidRPr="00763440">
              <w:rPr>
                <w:sz w:val="24"/>
                <w:szCs w:val="24"/>
                <w:lang w:eastAsia="ro-RO"/>
              </w:rPr>
              <w:t xml:space="preserve">rdonanţei de urgenţă a Guvernului nr. 153/2020, pentru contribuabilii care beneficiază de reduceri ale impozitului pe profit anual, termenul pentru depunerea declaraţiei anuale privind impozitul pe profit şi plata impozitului pe profit aferent anului fiscal este până la data de 25 iunie inclusiv a anului următor, iar pentru contribuabilii care intră sub incidenţa prevederilor art. 16 alin. (5) din Codul fiscal până la data de 25 a celei de-a şasea luni inclusiv de la închiderea anului fiscal modificat. Termenul de declarare și plată de la 25 iunie/25 a celei de-a şasea luni inclusiv de la închiderea anului fiscal modificat, reprezintă o excepție de la termenul standard de declarare și plată care este 25 martie/25 a celei de-a treia luni de la închiderea anului fiscal modificat. </w:t>
            </w:r>
          </w:p>
          <w:p w:rsidR="00F57BD4" w:rsidRPr="00763440" w:rsidRDefault="00F57BD4" w:rsidP="006C2E93">
            <w:pPr>
              <w:suppressAutoHyphens w:val="0"/>
              <w:autoSpaceDE w:val="0"/>
              <w:autoSpaceDN w:val="0"/>
              <w:adjustRightInd w:val="0"/>
              <w:ind w:left="102" w:right="173" w:firstLine="540"/>
              <w:jc w:val="both"/>
              <w:rPr>
                <w:sz w:val="24"/>
                <w:szCs w:val="24"/>
                <w:lang w:eastAsia="ro-RO"/>
              </w:rPr>
            </w:pPr>
            <w:r w:rsidRPr="00763440">
              <w:rPr>
                <w:sz w:val="24"/>
                <w:szCs w:val="24"/>
                <w:lang w:eastAsia="ro-RO"/>
              </w:rPr>
              <w:t>În același timp, contribuabilii care aplică sistemul anual de declarare și plată a impozitului pe profit, cu plăți anticipateefectuate trimestrial, determină aceste plăți anticipate pe baza impozitului pe profit datorat pentru anul precedent. Plata anticipată pentru trimestrul I trebuie efectuată până la data de 25 aprilie în anul pentru care se datorează impozitul pe profit.</w:t>
            </w:r>
          </w:p>
          <w:p w:rsidR="00F57BD4" w:rsidRPr="00763440" w:rsidRDefault="00F57BD4" w:rsidP="006C2E93">
            <w:pPr>
              <w:suppressAutoHyphens w:val="0"/>
              <w:autoSpaceDE w:val="0"/>
              <w:autoSpaceDN w:val="0"/>
              <w:adjustRightInd w:val="0"/>
              <w:ind w:left="102" w:right="173" w:firstLine="540"/>
              <w:jc w:val="both"/>
              <w:rPr>
                <w:sz w:val="24"/>
                <w:szCs w:val="24"/>
                <w:lang w:eastAsia="ro-RO"/>
              </w:rPr>
            </w:pPr>
            <w:r w:rsidRPr="00763440">
              <w:rPr>
                <w:sz w:val="24"/>
                <w:szCs w:val="24"/>
                <w:lang w:eastAsia="ro-RO"/>
              </w:rPr>
              <w:t>De asemenea, potrivit art. 41 alin. (10) din Codul fiscal, contribuabilii care aplică sistemul anual de declarare și plată a impozitului pe profit, cu plăți anticipate efectuate trimestrial, și</w:t>
            </w:r>
            <w:r w:rsidRPr="00763440">
              <w:rPr>
                <w:iCs/>
                <w:sz w:val="24"/>
                <w:szCs w:val="24"/>
                <w:lang w:eastAsia="ro-RO"/>
              </w:rPr>
              <w:t>care la sfârşitul anului fiscal precedent înregistrează pierdere fiscală, respectiv nu au datorat impozit pe profit anual, efectuează plăţi anticipate în contul impozitului pe profit la nivelul sumei rezultate din aplicarea cotei de impozit asupra profitului contabil al perioadei pentru care se efectuează plata anticipată, până la data de 25 inclusiv a lunii următoare trimestrului pentru care se efectuează plata anticipată.</w:t>
            </w:r>
          </w:p>
          <w:p w:rsidR="00497AD3" w:rsidRPr="00763440" w:rsidRDefault="00497AD3" w:rsidP="006C2E93">
            <w:pPr>
              <w:suppressAutoHyphens w:val="0"/>
              <w:autoSpaceDE w:val="0"/>
              <w:autoSpaceDN w:val="0"/>
              <w:adjustRightInd w:val="0"/>
              <w:ind w:left="102" w:right="173" w:firstLine="540"/>
              <w:jc w:val="both"/>
              <w:rPr>
                <w:sz w:val="24"/>
                <w:szCs w:val="24"/>
                <w:lang w:eastAsia="ro-RO"/>
              </w:rPr>
            </w:pPr>
            <w:r w:rsidRPr="00763440">
              <w:rPr>
                <w:sz w:val="24"/>
                <w:szCs w:val="24"/>
                <w:lang w:eastAsia="ro-RO"/>
              </w:rPr>
              <w:t xml:space="preserve">Din coroborarea acestor termene de plată rezultă faptul că, în situațiile menționate mai sus, contribuabilii care beneficiază de reduceri ale impozitului pe profit anual ca urmare a aplicării Ordonanței de urgență a Guvernului nr. 153/2020, la data primului termen de plată aferent trimestrului I nu vor avea definitivat </w:t>
            </w:r>
            <w:r w:rsidR="00AB54BD" w:rsidRPr="00763440">
              <w:rPr>
                <w:sz w:val="24"/>
                <w:szCs w:val="24"/>
                <w:lang w:eastAsia="ro-RO"/>
              </w:rPr>
              <w:t>rezultatul fiscal al</w:t>
            </w:r>
            <w:r w:rsidRPr="00763440">
              <w:rPr>
                <w:sz w:val="24"/>
                <w:szCs w:val="24"/>
                <w:lang w:eastAsia="ro-RO"/>
              </w:rPr>
              <w:t xml:space="preserve"> anului precedent.</w:t>
            </w:r>
          </w:p>
          <w:p w:rsidR="00497AD3" w:rsidRPr="00763440" w:rsidRDefault="00497AD3" w:rsidP="006C2E93">
            <w:pPr>
              <w:suppressAutoHyphens w:val="0"/>
              <w:autoSpaceDE w:val="0"/>
              <w:autoSpaceDN w:val="0"/>
              <w:adjustRightInd w:val="0"/>
              <w:ind w:left="102" w:right="173" w:firstLine="540"/>
              <w:jc w:val="both"/>
              <w:rPr>
                <w:sz w:val="24"/>
                <w:szCs w:val="24"/>
                <w:lang w:eastAsia="ro-RO"/>
              </w:rPr>
            </w:pPr>
            <w:r w:rsidRPr="00763440">
              <w:rPr>
                <w:sz w:val="24"/>
                <w:szCs w:val="24"/>
                <w:lang w:eastAsia="ro-RO"/>
              </w:rPr>
              <w:t xml:space="preserve">În acest context, se impune ca plata anticipată aferentă primului trimestru să se calculeze pe baza altor date de referință. </w:t>
            </w:r>
          </w:p>
          <w:p w:rsidR="00497AD3" w:rsidRPr="00763440" w:rsidRDefault="00497AD3" w:rsidP="006C2E93">
            <w:pPr>
              <w:suppressAutoHyphens w:val="0"/>
              <w:autoSpaceDE w:val="0"/>
              <w:autoSpaceDN w:val="0"/>
              <w:adjustRightInd w:val="0"/>
              <w:ind w:left="102" w:right="173"/>
              <w:jc w:val="both"/>
              <w:rPr>
                <w:bCs/>
                <w:iCs/>
                <w:sz w:val="24"/>
                <w:szCs w:val="24"/>
              </w:rPr>
            </w:pPr>
          </w:p>
          <w:p w:rsidR="00CB4D21" w:rsidRPr="00763440" w:rsidRDefault="00497AD3" w:rsidP="006C2E93">
            <w:pPr>
              <w:pStyle w:val="ListParagraph"/>
              <w:numPr>
                <w:ilvl w:val="2"/>
                <w:numId w:val="3"/>
              </w:numPr>
              <w:suppressAutoHyphens w:val="0"/>
              <w:autoSpaceDE w:val="0"/>
              <w:autoSpaceDN w:val="0"/>
              <w:adjustRightInd w:val="0"/>
              <w:ind w:left="102" w:right="173" w:firstLine="180"/>
              <w:jc w:val="both"/>
              <w:rPr>
                <w:b/>
                <w:bCs/>
                <w:iCs/>
                <w:lang w:val="ro-RO"/>
              </w:rPr>
            </w:pPr>
            <w:r w:rsidRPr="00763440">
              <w:rPr>
                <w:b/>
                <w:lang w:val="ro-RO" w:eastAsia="ro-RO"/>
              </w:rPr>
              <w:t>R</w:t>
            </w:r>
            <w:r w:rsidR="004126B9" w:rsidRPr="00763440">
              <w:rPr>
                <w:b/>
                <w:lang w:val="ro-RO" w:eastAsia="ro-RO"/>
              </w:rPr>
              <w:t xml:space="preserve">eguli </w:t>
            </w:r>
            <w:r w:rsidR="00E86D45" w:rsidRPr="00763440">
              <w:rPr>
                <w:b/>
                <w:lang w:val="ro-RO" w:eastAsia="ro-RO"/>
              </w:rPr>
              <w:t xml:space="preserve">specifice </w:t>
            </w:r>
            <w:r w:rsidR="004126B9" w:rsidRPr="00763440">
              <w:rPr>
                <w:b/>
                <w:iCs/>
                <w:lang w:val="ro-RO" w:eastAsia="ro-RO"/>
              </w:rPr>
              <w:t xml:space="preserve">cu privire la determinarea impozitului pe profit pentru </w:t>
            </w:r>
            <w:r w:rsidR="004F6FA5" w:rsidRPr="00763440">
              <w:rPr>
                <w:b/>
                <w:lang w:val="ro-RO" w:eastAsia="ro-RO"/>
              </w:rPr>
              <w:t xml:space="preserve">contribuabilii care intră sub incidența </w:t>
            </w:r>
            <w:r w:rsidR="006223D4" w:rsidRPr="00763440">
              <w:rPr>
                <w:b/>
                <w:bCs/>
                <w:iCs/>
                <w:lang w:val="ro-RO" w:eastAsia="ro-RO"/>
              </w:rPr>
              <w:t>O</w:t>
            </w:r>
            <w:r w:rsidR="006223D4" w:rsidRPr="00763440">
              <w:rPr>
                <w:b/>
                <w:iCs/>
                <w:lang w:val="ro-RO" w:eastAsia="ro-RO"/>
              </w:rPr>
              <w:t>rdonanţei de urgenţă a Guvernului nr. 153/2020</w:t>
            </w:r>
          </w:p>
          <w:p w:rsidR="00EE1D89" w:rsidRPr="00763440" w:rsidRDefault="00CB4D21" w:rsidP="006C2E93">
            <w:pPr>
              <w:suppressAutoHyphens w:val="0"/>
              <w:autoSpaceDE w:val="0"/>
              <w:autoSpaceDN w:val="0"/>
              <w:adjustRightInd w:val="0"/>
              <w:ind w:left="102" w:right="173" w:firstLine="540"/>
              <w:jc w:val="both"/>
              <w:rPr>
                <w:iCs/>
                <w:sz w:val="24"/>
                <w:szCs w:val="24"/>
                <w:lang w:eastAsia="ro-RO"/>
              </w:rPr>
            </w:pPr>
            <w:r w:rsidRPr="00763440">
              <w:rPr>
                <w:sz w:val="24"/>
                <w:szCs w:val="24"/>
                <w:lang w:eastAsia="ro-RO"/>
              </w:rPr>
              <w:t xml:space="preserve">Potrivit art. I alin. </w:t>
            </w:r>
            <w:r w:rsidRPr="00763440">
              <w:rPr>
                <w:iCs/>
                <w:sz w:val="24"/>
                <w:szCs w:val="24"/>
                <w:lang w:eastAsia="ro-RO"/>
              </w:rPr>
              <w:t xml:space="preserve">(12) lit.a) din </w:t>
            </w:r>
            <w:r w:rsidR="006223D4" w:rsidRPr="00763440">
              <w:rPr>
                <w:bCs/>
                <w:iCs/>
                <w:sz w:val="24"/>
                <w:szCs w:val="24"/>
                <w:lang w:eastAsia="ro-RO"/>
              </w:rPr>
              <w:t>O</w:t>
            </w:r>
            <w:r w:rsidR="006223D4" w:rsidRPr="00763440">
              <w:rPr>
                <w:iCs/>
                <w:sz w:val="24"/>
                <w:szCs w:val="24"/>
                <w:lang w:eastAsia="ro-RO"/>
              </w:rPr>
              <w:t>rdonanţ</w:t>
            </w:r>
            <w:r w:rsidR="00F31594" w:rsidRPr="00763440">
              <w:rPr>
                <w:iCs/>
                <w:sz w:val="24"/>
                <w:szCs w:val="24"/>
                <w:lang w:eastAsia="ro-RO"/>
              </w:rPr>
              <w:t>a</w:t>
            </w:r>
            <w:r w:rsidR="006223D4" w:rsidRPr="00763440">
              <w:rPr>
                <w:iCs/>
                <w:sz w:val="24"/>
                <w:szCs w:val="24"/>
                <w:lang w:eastAsia="ro-RO"/>
              </w:rPr>
              <w:t xml:space="preserve"> de urgenţă a Guvernului nr. 153/2020</w:t>
            </w:r>
            <w:r w:rsidR="00EA69CC" w:rsidRPr="00763440">
              <w:rPr>
                <w:iCs/>
                <w:sz w:val="24"/>
                <w:szCs w:val="24"/>
                <w:lang w:eastAsia="ro-RO"/>
              </w:rPr>
              <w:t>,</w:t>
            </w:r>
            <w:r w:rsidRPr="00763440">
              <w:rPr>
                <w:iCs/>
                <w:sz w:val="24"/>
                <w:szCs w:val="24"/>
                <w:lang w:eastAsia="ro-RO"/>
              </w:rPr>
              <w:t xml:space="preserve"> pentru plătitorii de impozit pe profit</w:t>
            </w:r>
            <w:r w:rsidR="00EA69CC" w:rsidRPr="00763440">
              <w:rPr>
                <w:iCs/>
                <w:sz w:val="24"/>
                <w:szCs w:val="24"/>
                <w:lang w:eastAsia="ro-RO"/>
              </w:rPr>
              <w:t>,</w:t>
            </w:r>
            <w:r w:rsidRPr="00763440">
              <w:rPr>
                <w:iCs/>
                <w:sz w:val="24"/>
                <w:szCs w:val="24"/>
                <w:lang w:eastAsia="ro-RO"/>
              </w:rPr>
              <w:t xml:space="preserve"> procentul aferent reducerii de impozit se aplică la impozitul pe profit anual al anului în care sunt îndeplinite condiţiile prevăzute la alin. (1), iar valoarea reducerii rezultate se scade din acesta. În sensul </w:t>
            </w:r>
            <w:r w:rsidR="006C369E" w:rsidRPr="00763440">
              <w:rPr>
                <w:iCs/>
                <w:sz w:val="24"/>
                <w:szCs w:val="24"/>
                <w:lang w:eastAsia="ro-RO"/>
              </w:rPr>
              <w:t xml:space="preserve">respectivei </w:t>
            </w:r>
            <w:r w:rsidRPr="00763440">
              <w:rPr>
                <w:iCs/>
                <w:sz w:val="24"/>
                <w:szCs w:val="24"/>
                <w:lang w:eastAsia="ro-RO"/>
              </w:rPr>
              <w:t xml:space="preserve">litere, impozitul pe profit anual reprezintă impozitul pe profit după scăderea creditului fiscal extern, impozitului pe profit scutit sau redus, </w:t>
            </w:r>
            <w:r w:rsidR="006C369E" w:rsidRPr="00763440">
              <w:rPr>
                <w:iCs/>
                <w:sz w:val="24"/>
                <w:szCs w:val="24"/>
                <w:lang w:eastAsia="ro-RO"/>
              </w:rPr>
              <w:t xml:space="preserve">a </w:t>
            </w:r>
            <w:r w:rsidRPr="00763440">
              <w:rPr>
                <w:iCs/>
                <w:sz w:val="24"/>
                <w:szCs w:val="24"/>
                <w:lang w:eastAsia="ro-RO"/>
              </w:rPr>
              <w:t>sumelor reprezentând sponsorizare şi/sau mecenat, burse private, în limita prevăzută de lege, precum şi a costului de achiziţie al aparatelo</w:t>
            </w:r>
            <w:r w:rsidR="00521085" w:rsidRPr="00763440">
              <w:rPr>
                <w:iCs/>
                <w:sz w:val="24"/>
                <w:szCs w:val="24"/>
                <w:lang w:eastAsia="ro-RO"/>
              </w:rPr>
              <w:t>r de marcat electronice fiscal.</w:t>
            </w:r>
          </w:p>
          <w:p w:rsidR="00EE1D89" w:rsidRPr="00763440" w:rsidRDefault="00664A59" w:rsidP="006C2E93">
            <w:pPr>
              <w:suppressAutoHyphens w:val="0"/>
              <w:autoSpaceDE w:val="0"/>
              <w:autoSpaceDN w:val="0"/>
              <w:adjustRightInd w:val="0"/>
              <w:ind w:left="102" w:right="173" w:firstLine="540"/>
              <w:jc w:val="both"/>
              <w:rPr>
                <w:sz w:val="24"/>
                <w:szCs w:val="24"/>
                <w:lang w:eastAsia="ro-RO"/>
              </w:rPr>
            </w:pPr>
            <w:r w:rsidRPr="00763440">
              <w:rPr>
                <w:iCs/>
                <w:sz w:val="24"/>
                <w:szCs w:val="24"/>
                <w:lang w:eastAsia="ro-RO"/>
              </w:rPr>
              <w:t xml:space="preserve">Ulterior publicării </w:t>
            </w:r>
            <w:r w:rsidR="006223D4" w:rsidRPr="00763440">
              <w:rPr>
                <w:bCs/>
                <w:iCs/>
                <w:sz w:val="24"/>
                <w:szCs w:val="24"/>
                <w:lang w:eastAsia="ro-RO"/>
              </w:rPr>
              <w:t>O</w:t>
            </w:r>
            <w:r w:rsidR="006223D4" w:rsidRPr="00763440">
              <w:rPr>
                <w:iCs/>
                <w:sz w:val="24"/>
                <w:szCs w:val="24"/>
                <w:lang w:eastAsia="ro-RO"/>
              </w:rPr>
              <w:t>rdonanţei de urgenţă a Guvernului nr. 153/2020</w:t>
            </w:r>
            <w:r w:rsidR="00521085" w:rsidRPr="00763440">
              <w:rPr>
                <w:iCs/>
                <w:sz w:val="24"/>
                <w:szCs w:val="24"/>
                <w:lang w:eastAsia="ro-RO"/>
              </w:rPr>
              <w:t xml:space="preserve">, </w:t>
            </w:r>
            <w:r w:rsidR="009C6C81" w:rsidRPr="00763440">
              <w:rPr>
                <w:iCs/>
                <w:sz w:val="24"/>
                <w:szCs w:val="24"/>
                <w:lang w:eastAsia="ro-RO"/>
              </w:rPr>
              <w:t>prin Legea n</w:t>
            </w:r>
            <w:r w:rsidR="009C6C81" w:rsidRPr="00763440">
              <w:rPr>
                <w:sz w:val="24"/>
                <w:szCs w:val="24"/>
                <w:lang w:eastAsia="ro-RO"/>
              </w:rPr>
              <w:t xml:space="preserve">r. 239/2020 pentru modificarea şi completarea Legii nr. 227/2015 privind Codul fiscal, </w:t>
            </w:r>
            <w:r w:rsidR="00EB2FD7" w:rsidRPr="00763440">
              <w:rPr>
                <w:sz w:val="24"/>
                <w:szCs w:val="24"/>
                <w:lang w:eastAsia="ro-RO"/>
              </w:rPr>
              <w:t>în cadrul art. 25</w:t>
            </w:r>
            <w:r w:rsidR="00261022" w:rsidRPr="00763440">
              <w:rPr>
                <w:sz w:val="24"/>
                <w:szCs w:val="24"/>
                <w:lang w:eastAsia="ro-RO"/>
              </w:rPr>
              <w:t xml:space="preserve"> alin. </w:t>
            </w:r>
            <w:r w:rsidR="00EB2FD7" w:rsidRPr="00763440">
              <w:rPr>
                <w:sz w:val="24"/>
                <w:szCs w:val="24"/>
                <w:lang w:eastAsia="ro-RO"/>
              </w:rPr>
              <w:t>(4) lit. i</w:t>
            </w:r>
            <w:r w:rsidR="00EB2FD7" w:rsidRPr="00763440">
              <w:rPr>
                <w:sz w:val="24"/>
                <w:szCs w:val="24"/>
                <w:vertAlign w:val="superscript"/>
                <w:lang w:eastAsia="ro-RO"/>
              </w:rPr>
              <w:t>1</w:t>
            </w:r>
            <w:r w:rsidR="00EB2FD7" w:rsidRPr="00763440">
              <w:rPr>
                <w:sz w:val="24"/>
                <w:szCs w:val="24"/>
                <w:lang w:eastAsia="ro-RO"/>
              </w:rPr>
              <w:t>) şi i</w:t>
            </w:r>
            <w:r w:rsidR="00EB2FD7" w:rsidRPr="00763440">
              <w:rPr>
                <w:sz w:val="24"/>
                <w:szCs w:val="24"/>
                <w:vertAlign w:val="superscript"/>
                <w:lang w:eastAsia="ro-RO"/>
              </w:rPr>
              <w:t>2</w:t>
            </w:r>
            <w:r w:rsidR="00EB2FD7" w:rsidRPr="00763440">
              <w:rPr>
                <w:sz w:val="24"/>
                <w:szCs w:val="24"/>
                <w:lang w:eastAsia="ro-RO"/>
              </w:rPr>
              <w:t xml:space="preserve">) </w:t>
            </w:r>
            <w:r w:rsidR="001C0483" w:rsidRPr="00763440">
              <w:rPr>
                <w:sz w:val="24"/>
                <w:szCs w:val="24"/>
                <w:lang w:eastAsia="ro-RO"/>
              </w:rPr>
              <w:t>a fost instituit mecanismul potrivit căruia, pentru determinarea impozitului pe profit</w:t>
            </w:r>
            <w:r w:rsidR="00CB3602" w:rsidRPr="00763440">
              <w:rPr>
                <w:sz w:val="24"/>
                <w:szCs w:val="24"/>
                <w:lang w:eastAsia="ro-RO"/>
              </w:rPr>
              <w:t>,</w:t>
            </w:r>
            <w:r w:rsidR="009C6C81" w:rsidRPr="00763440">
              <w:rPr>
                <w:sz w:val="24"/>
                <w:szCs w:val="24"/>
                <w:lang w:eastAsia="ro-RO"/>
              </w:rPr>
              <w:t>cheltuieli</w:t>
            </w:r>
            <w:r w:rsidR="00EB2FD7" w:rsidRPr="00763440">
              <w:rPr>
                <w:sz w:val="24"/>
                <w:szCs w:val="24"/>
                <w:lang w:eastAsia="ro-RO"/>
              </w:rPr>
              <w:t>le</w:t>
            </w:r>
            <w:r w:rsidR="009C6C81" w:rsidRPr="00763440">
              <w:rPr>
                <w:sz w:val="24"/>
                <w:szCs w:val="24"/>
                <w:lang w:eastAsia="ro-RO"/>
              </w:rPr>
              <w:t xml:space="preserve"> cu educaţia timpurie</w:t>
            </w:r>
            <w:r w:rsidR="00D4045C" w:rsidRPr="00763440">
              <w:rPr>
                <w:sz w:val="24"/>
                <w:szCs w:val="24"/>
                <w:lang w:eastAsia="ro-RO"/>
              </w:rPr>
              <w:t>e</w:t>
            </w:r>
            <w:r w:rsidR="00EB2FD7" w:rsidRPr="00763440">
              <w:rPr>
                <w:sz w:val="24"/>
                <w:szCs w:val="24"/>
                <w:lang w:eastAsia="ro-RO"/>
              </w:rPr>
              <w:t xml:space="preserve">fectuate de contribuabili sunt cheltuieli nedeductibile, dar aceste sume se </w:t>
            </w:r>
            <w:r w:rsidR="00B05C9F" w:rsidRPr="00763440">
              <w:rPr>
                <w:sz w:val="24"/>
                <w:szCs w:val="24"/>
                <w:lang w:eastAsia="ro-RO"/>
              </w:rPr>
              <w:t xml:space="preserve">scad din </w:t>
            </w:r>
            <w:r w:rsidR="00CB3602" w:rsidRPr="00763440">
              <w:rPr>
                <w:sz w:val="24"/>
                <w:szCs w:val="24"/>
                <w:lang w:eastAsia="ro-RO"/>
              </w:rPr>
              <w:t>impozit</w:t>
            </w:r>
            <w:r w:rsidR="00261022" w:rsidRPr="00763440">
              <w:rPr>
                <w:sz w:val="24"/>
                <w:szCs w:val="24"/>
                <w:lang w:eastAsia="ro-RO"/>
              </w:rPr>
              <w:t>ul de profit</w:t>
            </w:r>
            <w:r w:rsidR="00CB3602" w:rsidRPr="00763440">
              <w:rPr>
                <w:sz w:val="24"/>
                <w:szCs w:val="24"/>
                <w:lang w:eastAsia="ro-RO"/>
              </w:rPr>
              <w:t xml:space="preserve">, mecanism aplicabil </w:t>
            </w:r>
            <w:r w:rsidR="006C2E93" w:rsidRPr="00763440">
              <w:rPr>
                <w:sz w:val="24"/>
                <w:szCs w:val="24"/>
                <w:lang w:eastAsia="ro-RO"/>
              </w:rPr>
              <w:t>până la data de 31 martie 2021.</w:t>
            </w:r>
          </w:p>
          <w:p w:rsidR="00B93DD6" w:rsidRPr="00763440" w:rsidRDefault="00342921" w:rsidP="006C2E93">
            <w:pPr>
              <w:suppressAutoHyphens w:val="0"/>
              <w:autoSpaceDE w:val="0"/>
              <w:autoSpaceDN w:val="0"/>
              <w:adjustRightInd w:val="0"/>
              <w:ind w:left="102" w:right="173" w:firstLine="540"/>
              <w:jc w:val="both"/>
              <w:rPr>
                <w:sz w:val="24"/>
                <w:szCs w:val="24"/>
                <w:lang w:eastAsia="ro-RO"/>
              </w:rPr>
            </w:pPr>
            <w:r w:rsidRPr="00763440">
              <w:rPr>
                <w:sz w:val="24"/>
                <w:szCs w:val="24"/>
                <w:lang w:eastAsia="ro-RO"/>
              </w:rPr>
              <w:t xml:space="preserve">Prin Ordonanţa de urgenţă </w:t>
            </w:r>
            <w:r w:rsidR="00BC6DBB" w:rsidRPr="00763440">
              <w:rPr>
                <w:sz w:val="24"/>
                <w:szCs w:val="24"/>
                <w:lang w:eastAsia="ro-RO"/>
              </w:rPr>
              <w:t xml:space="preserve">a Guvernului </w:t>
            </w:r>
            <w:r w:rsidR="00CB3602" w:rsidRPr="00763440">
              <w:rPr>
                <w:sz w:val="24"/>
                <w:szCs w:val="24"/>
                <w:lang w:eastAsia="ro-RO"/>
              </w:rPr>
              <w:t xml:space="preserve">nr. 19/2021 privind unele măsuri fiscale, precum şi pentru modificarea şi completarea unor acte normative în domeniul fiscal, aplicarea prevederilor art. 25 alin. (4) lit. </w:t>
            </w:r>
            <w:r w:rsidR="00857FF9" w:rsidRPr="00763440">
              <w:rPr>
                <w:sz w:val="24"/>
                <w:szCs w:val="24"/>
                <w:lang w:eastAsia="ro-RO"/>
              </w:rPr>
              <w:t>lit. i</w:t>
            </w:r>
            <w:r w:rsidR="00857FF9" w:rsidRPr="00763440">
              <w:rPr>
                <w:sz w:val="24"/>
                <w:szCs w:val="24"/>
                <w:vertAlign w:val="superscript"/>
                <w:lang w:eastAsia="ro-RO"/>
              </w:rPr>
              <w:t>1</w:t>
            </w:r>
            <w:r w:rsidR="00857FF9" w:rsidRPr="00763440">
              <w:rPr>
                <w:sz w:val="24"/>
                <w:szCs w:val="24"/>
                <w:lang w:eastAsia="ro-RO"/>
              </w:rPr>
              <w:t>) şi i</w:t>
            </w:r>
            <w:r w:rsidR="00857FF9" w:rsidRPr="00763440">
              <w:rPr>
                <w:sz w:val="24"/>
                <w:szCs w:val="24"/>
                <w:vertAlign w:val="superscript"/>
                <w:lang w:eastAsia="ro-RO"/>
              </w:rPr>
              <w:t>2</w:t>
            </w:r>
            <w:r w:rsidR="00857FF9" w:rsidRPr="00763440">
              <w:rPr>
                <w:sz w:val="24"/>
                <w:szCs w:val="24"/>
                <w:lang w:eastAsia="ro-RO"/>
              </w:rPr>
              <w:t xml:space="preserve">) </w:t>
            </w:r>
            <w:r w:rsidR="009F329D" w:rsidRPr="00763440">
              <w:rPr>
                <w:sz w:val="24"/>
                <w:szCs w:val="24"/>
                <w:lang w:eastAsia="ro-RO"/>
              </w:rPr>
              <w:t>din Codul fiscal, a</w:t>
            </w:r>
            <w:r w:rsidR="00CB3602" w:rsidRPr="00763440">
              <w:rPr>
                <w:sz w:val="24"/>
                <w:szCs w:val="24"/>
                <w:lang w:eastAsia="ro-RO"/>
              </w:rPr>
              <w:t xml:space="preserve"> fost suspendat</w:t>
            </w:r>
            <w:r w:rsidR="009F329D" w:rsidRPr="00763440">
              <w:rPr>
                <w:sz w:val="24"/>
                <w:szCs w:val="24"/>
                <w:lang w:eastAsia="ro-RO"/>
              </w:rPr>
              <w:t>ă</w:t>
            </w:r>
            <w:r w:rsidR="00CB3602" w:rsidRPr="00763440">
              <w:rPr>
                <w:sz w:val="24"/>
                <w:szCs w:val="24"/>
                <w:lang w:eastAsia="ro-RO"/>
              </w:rPr>
              <w:t xml:space="preserve"> pe perioada 1 aprilie 2021- </w:t>
            </w:r>
            <w:r w:rsidR="00E81116" w:rsidRPr="00763440">
              <w:rPr>
                <w:sz w:val="24"/>
                <w:szCs w:val="24"/>
                <w:lang w:eastAsia="ro-RO"/>
              </w:rPr>
              <w:t>31 decembrie 2021 inclusiv.</w:t>
            </w:r>
          </w:p>
          <w:p w:rsidR="00867980" w:rsidRPr="00763440" w:rsidRDefault="001C0483" w:rsidP="006C2E93">
            <w:pPr>
              <w:suppressAutoHyphens w:val="0"/>
              <w:autoSpaceDE w:val="0"/>
              <w:autoSpaceDN w:val="0"/>
              <w:adjustRightInd w:val="0"/>
              <w:ind w:left="102" w:right="173" w:firstLine="540"/>
              <w:jc w:val="both"/>
              <w:rPr>
                <w:iCs/>
                <w:sz w:val="24"/>
                <w:szCs w:val="24"/>
                <w:lang w:eastAsia="ro-RO"/>
              </w:rPr>
            </w:pPr>
            <w:r w:rsidRPr="00763440">
              <w:rPr>
                <w:sz w:val="24"/>
                <w:szCs w:val="24"/>
                <w:lang w:eastAsia="ro-RO"/>
              </w:rPr>
              <w:t xml:space="preserve">Prin urmare, </w:t>
            </w:r>
            <w:r w:rsidR="00261022" w:rsidRPr="00763440">
              <w:rPr>
                <w:sz w:val="24"/>
                <w:szCs w:val="24"/>
                <w:lang w:eastAsia="ro-RO"/>
              </w:rPr>
              <w:t>în aplicarea prevederilor</w:t>
            </w:r>
            <w:r w:rsidR="00664A59" w:rsidRPr="00763440">
              <w:rPr>
                <w:bCs/>
                <w:iCs/>
                <w:sz w:val="24"/>
                <w:szCs w:val="24"/>
                <w:lang w:eastAsia="ro-RO"/>
              </w:rPr>
              <w:t>O</w:t>
            </w:r>
            <w:r w:rsidR="00664A59" w:rsidRPr="00763440">
              <w:rPr>
                <w:iCs/>
                <w:sz w:val="24"/>
                <w:szCs w:val="24"/>
                <w:lang w:eastAsia="ro-RO"/>
              </w:rPr>
              <w:t>rdonanţei de urgenţă a Guvernului nr. 153/2020</w:t>
            </w:r>
            <w:r w:rsidR="00261022" w:rsidRPr="00763440">
              <w:rPr>
                <w:sz w:val="24"/>
                <w:szCs w:val="24"/>
                <w:lang w:eastAsia="ro-RO"/>
              </w:rPr>
              <w:t xml:space="preserve">, </w:t>
            </w:r>
            <w:r w:rsidR="00024E79" w:rsidRPr="00763440">
              <w:rPr>
                <w:sz w:val="24"/>
                <w:szCs w:val="24"/>
                <w:lang w:eastAsia="ro-RO"/>
              </w:rPr>
              <w:t>având în vedere faptul că în cadrul art. I alin.(12) lit.a) sunt menționate sumele care se scad din impozitul pe profit</w:t>
            </w:r>
            <w:r w:rsidR="00FE631A" w:rsidRPr="00763440">
              <w:rPr>
                <w:sz w:val="24"/>
                <w:szCs w:val="24"/>
                <w:lang w:eastAsia="ro-RO"/>
              </w:rPr>
              <w:t>,</w:t>
            </w:r>
            <w:r w:rsidR="00024E79" w:rsidRPr="00763440">
              <w:rPr>
                <w:sz w:val="24"/>
                <w:szCs w:val="24"/>
                <w:lang w:eastAsia="ro-RO"/>
              </w:rPr>
              <w:t xml:space="preserve"> pentru determinarea impozitului asupra căruia se aplică procentul de reducere prevăzut de acest act normativ, </w:t>
            </w:r>
            <w:r w:rsidR="00261022" w:rsidRPr="00763440">
              <w:rPr>
                <w:sz w:val="24"/>
                <w:szCs w:val="24"/>
                <w:lang w:eastAsia="ro-RO"/>
              </w:rPr>
              <w:t>este necesară introducerea unor prevederi prin care</w:t>
            </w:r>
            <w:r w:rsidR="000E5760" w:rsidRPr="00763440">
              <w:rPr>
                <w:sz w:val="24"/>
                <w:szCs w:val="24"/>
                <w:lang w:eastAsia="ro-RO"/>
              </w:rPr>
              <w:t xml:space="preserve"> să se menționeze faptul că, </w:t>
            </w:r>
            <w:r w:rsidR="00024E79" w:rsidRPr="00763440">
              <w:rPr>
                <w:sz w:val="24"/>
                <w:szCs w:val="24"/>
                <w:lang w:eastAsia="ro-RO"/>
              </w:rPr>
              <w:t>sumele respective</w:t>
            </w:r>
            <w:r w:rsidR="000E5760" w:rsidRPr="00763440">
              <w:rPr>
                <w:sz w:val="24"/>
                <w:szCs w:val="24"/>
                <w:lang w:eastAsia="ro-RO"/>
              </w:rPr>
              <w:t xml:space="preserve">se completează </w:t>
            </w:r>
            <w:r w:rsidR="00024E79" w:rsidRPr="00763440">
              <w:rPr>
                <w:sz w:val="24"/>
                <w:szCs w:val="24"/>
                <w:lang w:eastAsia="ro-RO"/>
              </w:rPr>
              <w:t xml:space="preserve">și </w:t>
            </w:r>
            <w:r w:rsidR="000E5760" w:rsidRPr="00763440">
              <w:rPr>
                <w:sz w:val="24"/>
                <w:szCs w:val="24"/>
                <w:lang w:eastAsia="ro-RO"/>
              </w:rPr>
              <w:t xml:space="preserve">cu </w:t>
            </w:r>
            <w:r w:rsidR="000E5760" w:rsidRPr="00763440">
              <w:rPr>
                <w:iCs/>
                <w:sz w:val="24"/>
                <w:szCs w:val="24"/>
                <w:lang w:eastAsia="ro-RO"/>
              </w:rPr>
              <w:t>“Alte sume care se scad din impozitul pe profit, potrivit legislației în vigoare”.</w:t>
            </w:r>
          </w:p>
          <w:p w:rsidR="00177BF8" w:rsidRPr="00763440" w:rsidRDefault="00177BF8" w:rsidP="006C2E93">
            <w:pPr>
              <w:suppressAutoHyphens w:val="0"/>
              <w:autoSpaceDE w:val="0"/>
              <w:autoSpaceDN w:val="0"/>
              <w:adjustRightInd w:val="0"/>
              <w:ind w:left="102" w:right="173" w:firstLine="540"/>
              <w:jc w:val="both"/>
              <w:rPr>
                <w:iCs/>
                <w:sz w:val="24"/>
                <w:szCs w:val="24"/>
                <w:lang w:eastAsia="ro-RO"/>
              </w:rPr>
            </w:pPr>
          </w:p>
          <w:p w:rsidR="00C95E92" w:rsidRPr="00763440" w:rsidRDefault="00C95E92" w:rsidP="00C95E92">
            <w:pPr>
              <w:pStyle w:val="ListParagraph"/>
              <w:numPr>
                <w:ilvl w:val="0"/>
                <w:numId w:val="15"/>
              </w:numPr>
              <w:tabs>
                <w:tab w:val="left" w:pos="636"/>
              </w:tabs>
              <w:suppressAutoHyphens w:val="0"/>
              <w:autoSpaceDE w:val="0"/>
              <w:autoSpaceDN w:val="0"/>
              <w:adjustRightInd w:val="0"/>
              <w:ind w:right="173"/>
              <w:jc w:val="both"/>
              <w:rPr>
                <w:b/>
                <w:iCs/>
                <w:lang w:val="ro-RO" w:eastAsia="ro-RO"/>
              </w:rPr>
            </w:pPr>
            <w:r w:rsidRPr="00763440">
              <w:rPr>
                <w:b/>
                <w:iCs/>
                <w:lang w:val="ro-RO" w:eastAsia="ro-RO"/>
              </w:rPr>
              <w:t>Impozitul pe venit și contribuții sociale obligatorii</w:t>
            </w:r>
          </w:p>
          <w:p w:rsidR="003B2772" w:rsidRPr="00763440" w:rsidRDefault="003B2772" w:rsidP="003B2772">
            <w:pPr>
              <w:suppressAutoHyphens w:val="0"/>
              <w:ind w:left="102" w:right="173" w:firstLine="540"/>
              <w:jc w:val="both"/>
              <w:rPr>
                <w:iCs/>
                <w:sz w:val="24"/>
                <w:szCs w:val="24"/>
                <w:lang w:eastAsia="ro-RO"/>
              </w:rPr>
            </w:pPr>
          </w:p>
          <w:p w:rsidR="003B2772" w:rsidRPr="00763440" w:rsidRDefault="003B2772" w:rsidP="003B2772">
            <w:pPr>
              <w:pStyle w:val="ListParagraph"/>
              <w:numPr>
                <w:ilvl w:val="1"/>
                <w:numId w:val="29"/>
              </w:numPr>
              <w:tabs>
                <w:tab w:val="left" w:pos="636"/>
              </w:tabs>
              <w:suppressAutoHyphens w:val="0"/>
              <w:ind w:left="96" w:right="173" w:firstLine="90"/>
              <w:jc w:val="both"/>
              <w:rPr>
                <w:iCs/>
                <w:lang w:val="ro-RO" w:eastAsia="ro-RO"/>
              </w:rPr>
            </w:pPr>
            <w:r w:rsidRPr="00763440">
              <w:rPr>
                <w:rFonts w:eastAsia="Arial" w:cs="Liberation Sans"/>
                <w:iCs/>
                <w:lang w:val="ro-RO" w:eastAsia="en-GB"/>
              </w:rPr>
              <w:t>Contribuabilii care într-un an fiscal au realizat venituri din închirierea în scop turistic a unui număr de peste 5 camere din locuinţe proprietate personală, indiferent de numărul de locuinţe în care sunt situate acestea, determină, începând cu anul fiscal următor, venitul net anual în sistem real, pe baza datelor din contabilitate. Metoda de determinare a venitului net anual se aplică în anii fiscali următori indiferent de numărul de camere închiriate, inclusiv în cazul în care contribuabilii închiriază în scop turistic un număr mai mic de 5 camere.</w:t>
            </w:r>
          </w:p>
          <w:p w:rsidR="003B2772" w:rsidRPr="00763440" w:rsidRDefault="003B2772" w:rsidP="003B2772">
            <w:pPr>
              <w:suppressAutoHyphens w:val="0"/>
              <w:ind w:left="102" w:right="173" w:firstLine="540"/>
              <w:jc w:val="both"/>
            </w:pPr>
            <w:r w:rsidRPr="00763440">
              <w:rPr>
                <w:rFonts w:eastAsia="Arial" w:cs="Liberation Sans"/>
                <w:iCs/>
                <w:sz w:val="24"/>
                <w:szCs w:val="24"/>
                <w:lang w:eastAsia="en-GB"/>
              </w:rPr>
              <w:t>Reglementările în vigoare nu stabilesc posibilitatea revenirii la sistemul simplificat de determinare a venitului net anual în cazul în care, contribuabilii închiriază în scop turistic un număr mai mic de 5 camere sau, pentru o perioadă de timp, persoanele fizice respective nu au mai realizat venituri din închiriere în scop turistic și reîncep să obțină astfel de venituri.</w:t>
            </w:r>
          </w:p>
          <w:p w:rsidR="003B2772" w:rsidRPr="00763440" w:rsidRDefault="003B2772" w:rsidP="003B2772">
            <w:pPr>
              <w:suppressAutoHyphens w:val="0"/>
              <w:ind w:left="102" w:right="173" w:firstLine="540"/>
              <w:jc w:val="both"/>
              <w:rPr>
                <w:iCs/>
                <w:sz w:val="24"/>
                <w:szCs w:val="24"/>
                <w:lang w:eastAsia="ro-RO"/>
              </w:rPr>
            </w:pPr>
          </w:p>
          <w:p w:rsidR="003B2772" w:rsidRPr="00763440" w:rsidRDefault="003B2772" w:rsidP="003B2772">
            <w:pPr>
              <w:pStyle w:val="ListParagraph"/>
              <w:numPr>
                <w:ilvl w:val="1"/>
                <w:numId w:val="29"/>
              </w:numPr>
              <w:tabs>
                <w:tab w:val="left" w:pos="636"/>
              </w:tabs>
              <w:suppressAutoHyphens w:val="0"/>
              <w:ind w:left="96" w:right="173" w:firstLine="90"/>
              <w:jc w:val="both"/>
            </w:pPr>
            <w:r w:rsidRPr="00763440">
              <w:rPr>
                <w:rFonts w:eastAsia="Arial"/>
                <w:iCs/>
                <w:lang w:eastAsia="en-GB"/>
              </w:rPr>
              <w:t xml:space="preserve">În conformitate cu prevederile fiscale în vigoare, veniturile sub formă de dividende se impun cu o cotă de 5% din suma acestora, impozitul fiind final. Obligaţia calculării şi reţinerii impozitului pe veniturile sub formă de </w:t>
            </w:r>
            <w:r w:rsidRPr="00763440">
              <w:rPr>
                <w:rFonts w:eastAsia="Arial"/>
                <w:b/>
                <w:iCs/>
                <w:lang w:eastAsia="en-GB"/>
              </w:rPr>
              <w:t>dividende revine persoanelor juridice</w:t>
            </w:r>
            <w:r w:rsidRPr="00763440">
              <w:rPr>
                <w:rFonts w:eastAsia="Arial"/>
                <w:iCs/>
                <w:lang w:eastAsia="en-GB"/>
              </w:rPr>
              <w:t xml:space="preserve">. Termenul de plată pentru impozitul datorat în cazul dividendelor distribuite, dar care nu au fost plătite până la sfârşitul anului în care s-au aprobat situaţiile financiare anuale, este stabilit până la data de 25 ianuarie, inclusiv, a anului următor. Impozitul datorat se virează integral la bugetul de stat. </w:t>
            </w:r>
          </w:p>
          <w:p w:rsidR="003B2772" w:rsidRPr="00763440" w:rsidRDefault="003B2772" w:rsidP="003B2772">
            <w:pPr>
              <w:suppressAutoHyphens w:val="0"/>
              <w:ind w:left="102" w:right="173" w:firstLine="540"/>
              <w:jc w:val="both"/>
            </w:pPr>
            <w:r w:rsidRPr="00763440">
              <w:rPr>
                <w:rFonts w:eastAsia="Arial"/>
                <w:iCs/>
                <w:sz w:val="24"/>
                <w:szCs w:val="24"/>
                <w:lang w:eastAsia="en-GB"/>
              </w:rPr>
              <w:t xml:space="preserve">Având în vedere faptul că dividendele pot fi distribuite și ulterior aprobării </w:t>
            </w:r>
            <w:r w:rsidRPr="00763440">
              <w:rPr>
                <w:rFonts w:eastAsia="Arial"/>
                <w:b/>
                <w:iCs/>
                <w:sz w:val="24"/>
                <w:szCs w:val="24"/>
                <w:lang w:eastAsia="en-GB"/>
              </w:rPr>
              <w:t>situațiilor financiare anuale</w:t>
            </w:r>
            <w:r w:rsidRPr="00763440">
              <w:rPr>
                <w:rFonts w:eastAsia="Arial"/>
                <w:iCs/>
                <w:sz w:val="24"/>
                <w:szCs w:val="24"/>
                <w:lang w:eastAsia="en-GB"/>
              </w:rPr>
              <w:t xml:space="preserve">, se impune ca în legislația fiscală să se stabilească termenul de plată astfel încât acesta să fie aplicabil tuturor </w:t>
            </w:r>
            <w:r w:rsidRPr="00763440">
              <w:rPr>
                <w:rFonts w:eastAsia="Arial"/>
                <w:b/>
                <w:iCs/>
                <w:sz w:val="24"/>
                <w:szCs w:val="24"/>
                <w:lang w:eastAsia="en-GB"/>
              </w:rPr>
              <w:t>dividendelor distribuite, în cursul anului, dar care nu au fost plătite până la sfârșitul anului.</w:t>
            </w:r>
          </w:p>
          <w:p w:rsidR="003B2772" w:rsidRPr="00763440" w:rsidRDefault="003B2772" w:rsidP="003B2772">
            <w:pPr>
              <w:suppressAutoHyphens w:val="0"/>
              <w:ind w:left="102" w:right="173" w:firstLine="540"/>
              <w:jc w:val="both"/>
              <w:rPr>
                <w:iCs/>
                <w:sz w:val="24"/>
                <w:szCs w:val="24"/>
                <w:lang w:eastAsia="ro-RO"/>
              </w:rPr>
            </w:pPr>
          </w:p>
          <w:p w:rsidR="003B2772" w:rsidRPr="00763440" w:rsidRDefault="003B2772" w:rsidP="003B2772">
            <w:pPr>
              <w:pStyle w:val="ListParagraph"/>
              <w:numPr>
                <w:ilvl w:val="1"/>
                <w:numId w:val="29"/>
              </w:numPr>
              <w:tabs>
                <w:tab w:val="left" w:pos="636"/>
              </w:tabs>
              <w:suppressAutoHyphens w:val="0"/>
              <w:ind w:left="96" w:right="173" w:firstLine="90"/>
              <w:jc w:val="both"/>
              <w:rPr>
                <w:iCs/>
                <w:lang w:val="ro-RO" w:eastAsia="ro-RO"/>
              </w:rPr>
            </w:pPr>
            <w:r w:rsidRPr="00763440">
              <w:rPr>
                <w:iCs/>
                <w:lang w:val="ro-RO" w:eastAsia="ro-RO"/>
              </w:rPr>
              <w:t>În prezent, venitul din activități agricole se stabileşte pe bază de normă de venit calculat pe unitatea de suprafaţă (ha)/cap de animal/familie de albine pentru categoriile de produse vegetale şi animalele prevăzute la art.105 alin. (2) din Codul fiscal.</w:t>
            </w:r>
          </w:p>
          <w:p w:rsidR="003B2772" w:rsidRPr="00763440" w:rsidRDefault="003B2772" w:rsidP="003B2772">
            <w:pPr>
              <w:suppressAutoHyphens w:val="0"/>
              <w:ind w:left="102" w:right="173" w:firstLine="540"/>
              <w:jc w:val="both"/>
              <w:rPr>
                <w:iCs/>
                <w:sz w:val="24"/>
                <w:szCs w:val="24"/>
                <w:lang w:eastAsia="ro-RO"/>
              </w:rPr>
            </w:pPr>
            <w:r w:rsidRPr="00763440">
              <w:rPr>
                <w:iCs/>
                <w:sz w:val="24"/>
                <w:szCs w:val="24"/>
                <w:lang w:eastAsia="ro-RO"/>
              </w:rPr>
              <w:t>Totodată, potrivit reglementărilor în vigoare, în cazul persoanelor fizice/membrilor asocierilor fără personalitate juridică, cultivarea terenurilor cu soiuri de plante pentru producţia destinată furajării animalelor deţinute de contribuabilii respectivi pentru care venitul se determină pe baza normelor de venit şi a celor prevăzute la art.105 alin.(2) din Codul fiscal, nu generează venit impozabil. Reglementările actuale nu  includ în veniturile din activități agricole stabilite pe baza normelor de venit, soiurile de plante necesare pentru furajarea animalelor deţinute de contribuabili, astfel încât să existe o corelare între prevederile art.105 alin.(2) din Codului fiscal cu reglementările specifice din domeniu. Potrivit prevederilor actuale, contribuabilul care desfășoară o activitate agricolă prevăzută la art. 103 alin. (1) pentru care venitul se determină pe bază de normă de venit are obligația de a depune anual, pentru veniturile anului în curs, declarația unică privind impozitul pe venit și contribuțiile sociale datorate de persoanele fizice la organul fiscal competent, până la data de 25 mai, inclusiv a anului de realizare a venitului. Impozitul pe venitul din activități agricole se calculează de contribuabil prin aplicarea unei cote de 10% asupra venitului net anual din activități agricole, impozitul fiind final.</w:t>
            </w:r>
          </w:p>
          <w:p w:rsidR="003B2772" w:rsidRPr="00763440" w:rsidRDefault="003B2772" w:rsidP="003B2772">
            <w:pPr>
              <w:suppressAutoHyphens w:val="0"/>
              <w:ind w:right="173"/>
              <w:jc w:val="both"/>
              <w:rPr>
                <w:iCs/>
                <w:sz w:val="24"/>
                <w:szCs w:val="24"/>
                <w:lang w:eastAsia="ro-RO"/>
              </w:rPr>
            </w:pPr>
          </w:p>
          <w:p w:rsidR="003B2772" w:rsidRPr="00763440" w:rsidRDefault="003B2772" w:rsidP="003B2772">
            <w:pPr>
              <w:pStyle w:val="ListParagraph"/>
              <w:numPr>
                <w:ilvl w:val="1"/>
                <w:numId w:val="29"/>
              </w:numPr>
              <w:tabs>
                <w:tab w:val="left" w:pos="636"/>
              </w:tabs>
              <w:suppressAutoHyphens w:val="0"/>
              <w:ind w:left="96" w:right="173" w:firstLine="90"/>
              <w:jc w:val="both"/>
              <w:rPr>
                <w:lang w:val="ro-RO"/>
              </w:rPr>
            </w:pPr>
            <w:r w:rsidRPr="00763440">
              <w:rPr>
                <w:iCs/>
                <w:lang w:val="ro-RO" w:eastAsia="ro-RO"/>
              </w:rPr>
              <w:t>Prevederile actuale nu stabilesc reglementări distincte privind modalitatea de determinare a impozitului datorat pentru veniturile realizate obținute ca urmare a participării la jocurile de noroc caracteristice cazinourilor, cluburilor de poker, slot-machine și lozuri, cu valoare mai mare decât plafonul neimpozabil de 66.750 lei. Pentru evitarea aplicării unui tratament fiscal neunitar este necesară stabilirea modului de determinare a impozitului datorat pentru această categorie de venituri.</w:t>
            </w:r>
          </w:p>
          <w:p w:rsidR="003B2772" w:rsidRPr="00763440" w:rsidRDefault="003B2772" w:rsidP="003B2772">
            <w:pPr>
              <w:suppressAutoHyphens w:val="0"/>
              <w:ind w:left="102" w:right="173" w:firstLine="540"/>
              <w:jc w:val="both"/>
              <w:rPr>
                <w:iCs/>
                <w:sz w:val="24"/>
                <w:szCs w:val="24"/>
                <w:lang w:eastAsia="ro-RO"/>
              </w:rPr>
            </w:pPr>
          </w:p>
          <w:p w:rsidR="003B2772" w:rsidRPr="00763440" w:rsidRDefault="003B2772" w:rsidP="003B2772">
            <w:pPr>
              <w:pStyle w:val="ListParagraph"/>
              <w:numPr>
                <w:ilvl w:val="1"/>
                <w:numId w:val="29"/>
              </w:numPr>
              <w:tabs>
                <w:tab w:val="left" w:pos="636"/>
              </w:tabs>
              <w:suppressAutoHyphens w:val="0"/>
              <w:ind w:left="96" w:right="173" w:firstLine="90"/>
              <w:jc w:val="both"/>
              <w:rPr>
                <w:iCs/>
                <w:lang w:val="ro-RO" w:eastAsia="ro-RO"/>
              </w:rPr>
            </w:pPr>
            <w:r w:rsidRPr="00763440">
              <w:rPr>
                <w:iCs/>
                <w:lang w:val="ro-RO" w:eastAsia="ro-RO"/>
              </w:rPr>
              <w:t>Potrivit prevederilor actuale, Codul fiscal nu reglementează posibilitatea contribuabililor de a depune formularul 230"Cerere privind destinaţia sumei reprezentând până la 3,5% din impozitul anual datorat" la entitățile nonprofit/unitățile de cult, beneficiare a sumelor respective și trans</w:t>
            </w:r>
            <w:r w:rsidR="00B94B5E" w:rsidRPr="00763440">
              <w:rPr>
                <w:iCs/>
                <w:lang w:val="ro-RO" w:eastAsia="ro-RO"/>
              </w:rPr>
              <w:t>miterea ulterior de către acestea</w:t>
            </w:r>
            <w:r w:rsidRPr="00763440">
              <w:rPr>
                <w:iCs/>
                <w:lang w:val="ro-RO" w:eastAsia="ro-RO"/>
              </w:rPr>
              <w:t xml:space="preserve"> la organul fiscal competent, pe baza unui borderou centralizator. În prezent, această prevedere se regăsește în Circulara ministrului finanțelor nr. 888/2018.</w:t>
            </w:r>
          </w:p>
          <w:p w:rsidR="003B2772" w:rsidRPr="00763440" w:rsidRDefault="003B2772" w:rsidP="003B2772">
            <w:pPr>
              <w:suppressAutoHyphens w:val="0"/>
              <w:ind w:left="102" w:right="173" w:firstLine="540"/>
              <w:jc w:val="both"/>
              <w:rPr>
                <w:iCs/>
                <w:sz w:val="24"/>
                <w:szCs w:val="24"/>
                <w:lang w:eastAsia="ro-RO"/>
              </w:rPr>
            </w:pPr>
          </w:p>
          <w:p w:rsidR="003B2772" w:rsidRPr="00763440" w:rsidRDefault="003B2772" w:rsidP="003B2772">
            <w:pPr>
              <w:pStyle w:val="ListParagraph"/>
              <w:numPr>
                <w:ilvl w:val="1"/>
                <w:numId w:val="29"/>
              </w:numPr>
              <w:tabs>
                <w:tab w:val="left" w:pos="636"/>
              </w:tabs>
              <w:suppressAutoHyphens w:val="0"/>
              <w:ind w:left="96" w:right="173" w:firstLine="90"/>
              <w:jc w:val="both"/>
              <w:rPr>
                <w:lang w:val="ro-RO"/>
              </w:rPr>
            </w:pPr>
            <w:r w:rsidRPr="00763440">
              <w:rPr>
                <w:iCs/>
                <w:lang w:val="ro-RO" w:eastAsia="ro-RO"/>
              </w:rPr>
              <w:t>În prezent nu este reglementată posibilitatea angajatorului rezident de a opta pentru calculul, reţinerea şi plata contribuţiilor de asigurări sociale obligatorii în cazul persoanelor fizice care obţin venituri de natură salarială reprezentând avantaje în bani şi/sau în natură de la terţi care nu sunt rezidenţi fiscali români, în mod similar cu reglementările ce vizează impozitul pe venit.</w:t>
            </w:r>
          </w:p>
          <w:p w:rsidR="003B2772" w:rsidRPr="00763440" w:rsidRDefault="003B2772" w:rsidP="003B2772">
            <w:pPr>
              <w:suppressAutoHyphens w:val="0"/>
              <w:ind w:left="102" w:right="173" w:firstLine="540"/>
              <w:jc w:val="both"/>
              <w:rPr>
                <w:iCs/>
                <w:sz w:val="24"/>
                <w:szCs w:val="24"/>
                <w:lang w:eastAsia="ro-RO"/>
              </w:rPr>
            </w:pPr>
          </w:p>
          <w:p w:rsidR="003B2772" w:rsidRPr="00763440" w:rsidRDefault="003B2772" w:rsidP="003B2772">
            <w:pPr>
              <w:pStyle w:val="ListParagraph"/>
              <w:numPr>
                <w:ilvl w:val="1"/>
                <w:numId w:val="29"/>
              </w:numPr>
              <w:tabs>
                <w:tab w:val="left" w:pos="636"/>
              </w:tabs>
              <w:suppressAutoHyphens w:val="0"/>
              <w:ind w:left="96" w:right="173" w:firstLine="90"/>
              <w:jc w:val="both"/>
              <w:rPr>
                <w:iCs/>
                <w:lang w:val="ro-RO" w:eastAsia="ro-RO"/>
              </w:rPr>
            </w:pPr>
            <w:r w:rsidRPr="00763440">
              <w:rPr>
                <w:iCs/>
                <w:lang w:val="ro-RO" w:eastAsia="ro-RO"/>
              </w:rPr>
              <w:t>Alte corelări/clarificări de natură tehnică.</w:t>
            </w:r>
          </w:p>
          <w:p w:rsidR="00D4750E" w:rsidRPr="00763440" w:rsidRDefault="00D4750E" w:rsidP="00C95E92">
            <w:pPr>
              <w:suppressAutoHyphens w:val="0"/>
              <w:autoSpaceDE w:val="0"/>
              <w:autoSpaceDN w:val="0"/>
              <w:adjustRightInd w:val="0"/>
              <w:ind w:right="173"/>
              <w:jc w:val="both"/>
              <w:rPr>
                <w:iCs/>
                <w:sz w:val="24"/>
                <w:szCs w:val="24"/>
                <w:lang w:eastAsia="ro-RO"/>
              </w:rPr>
            </w:pPr>
          </w:p>
          <w:p w:rsidR="00871951" w:rsidRPr="00763440" w:rsidRDefault="00177BF8" w:rsidP="00871951">
            <w:pPr>
              <w:pStyle w:val="ListParagraph"/>
              <w:numPr>
                <w:ilvl w:val="0"/>
                <w:numId w:val="15"/>
              </w:numPr>
              <w:tabs>
                <w:tab w:val="left" w:pos="636"/>
              </w:tabs>
              <w:suppressAutoHyphens w:val="0"/>
              <w:autoSpaceDE w:val="0"/>
              <w:autoSpaceDN w:val="0"/>
              <w:adjustRightInd w:val="0"/>
              <w:ind w:right="173"/>
              <w:jc w:val="both"/>
              <w:rPr>
                <w:b/>
                <w:iCs/>
                <w:lang w:val="ro-RO" w:eastAsia="ro-RO"/>
              </w:rPr>
            </w:pPr>
            <w:r w:rsidRPr="00763440">
              <w:rPr>
                <w:b/>
                <w:iCs/>
                <w:lang w:val="ro-RO" w:eastAsia="ro-RO"/>
              </w:rPr>
              <w:t>Impozit pe veniturile nerezidenților</w:t>
            </w:r>
          </w:p>
          <w:p w:rsidR="006C2E93" w:rsidRPr="00763440" w:rsidRDefault="006C2E93" w:rsidP="00871951">
            <w:pPr>
              <w:pStyle w:val="ListParagraph"/>
              <w:numPr>
                <w:ilvl w:val="1"/>
                <w:numId w:val="15"/>
              </w:numPr>
              <w:tabs>
                <w:tab w:val="left" w:pos="636"/>
              </w:tabs>
              <w:suppressAutoHyphens w:val="0"/>
              <w:autoSpaceDE w:val="0"/>
              <w:autoSpaceDN w:val="0"/>
              <w:adjustRightInd w:val="0"/>
              <w:ind w:left="618" w:right="173"/>
              <w:jc w:val="both"/>
              <w:rPr>
                <w:b/>
                <w:iCs/>
                <w:lang w:val="ro-RO" w:eastAsia="ro-RO"/>
              </w:rPr>
            </w:pPr>
            <w:r w:rsidRPr="00763440">
              <w:rPr>
                <w:b/>
                <w:bCs/>
                <w:lang w:val="ro-RO"/>
              </w:rPr>
              <w:t xml:space="preserve">Regimul fiscal al dividendelor </w:t>
            </w:r>
            <w:r w:rsidR="002023C5" w:rsidRPr="00763440">
              <w:rPr>
                <w:b/>
                <w:bCs/>
                <w:lang w:val="ro-RO"/>
              </w:rPr>
              <w:t>distribuite și neplătite</w:t>
            </w:r>
            <w:r w:rsidRPr="00763440">
              <w:rPr>
                <w:b/>
                <w:bCs/>
                <w:lang w:val="ro-RO"/>
              </w:rPr>
              <w:t xml:space="preserve"> persoanelor </w:t>
            </w:r>
            <w:r w:rsidR="00096A9E" w:rsidRPr="00763440">
              <w:rPr>
                <w:b/>
                <w:bCs/>
                <w:lang w:val="ro-RO"/>
              </w:rPr>
              <w:t>nerezidente</w:t>
            </w:r>
          </w:p>
          <w:p w:rsidR="00DE1425" w:rsidRPr="00763440" w:rsidRDefault="00DE1425" w:rsidP="006C2E93">
            <w:pPr>
              <w:suppressAutoHyphens w:val="0"/>
              <w:autoSpaceDE w:val="0"/>
              <w:autoSpaceDN w:val="0"/>
              <w:adjustRightInd w:val="0"/>
              <w:ind w:left="102" w:right="173" w:firstLine="540"/>
              <w:jc w:val="both"/>
              <w:rPr>
                <w:b/>
                <w:iCs/>
                <w:sz w:val="24"/>
                <w:szCs w:val="24"/>
                <w:lang w:eastAsia="ro-RO"/>
              </w:rPr>
            </w:pPr>
            <w:r w:rsidRPr="00763440">
              <w:rPr>
                <w:sz w:val="24"/>
                <w:szCs w:val="24"/>
              </w:rPr>
              <w:t xml:space="preserve">În prezent, Codul fiscal reglementează regimul fiscal al </w:t>
            </w:r>
            <w:r w:rsidRPr="00763440">
              <w:rPr>
                <w:iCs/>
                <w:sz w:val="24"/>
                <w:szCs w:val="24"/>
              </w:rPr>
              <w:t>dividendelor distribuite, dar care nu au fost plătite acţionarilor sau asociaţilor până la sfârşitul anului în care s-au aprobat situaţiile financiare anuale, caz în care impozitul pe dividende se declară şi se plăteşte până la data de 25 ianuarie a anului următor, respectiv până la data de 25 a primei luni a anului fiscal modificat, următor anului în care s-au aprobat situaţiile financiare anuale, după caz.</w:t>
            </w:r>
          </w:p>
          <w:p w:rsidR="00DE1425" w:rsidRPr="00763440" w:rsidRDefault="00DE1425" w:rsidP="006C2E93">
            <w:pPr>
              <w:ind w:right="173"/>
              <w:rPr>
                <w:sz w:val="24"/>
                <w:szCs w:val="24"/>
              </w:rPr>
            </w:pPr>
          </w:p>
          <w:p w:rsidR="002023C5" w:rsidRPr="00763440" w:rsidRDefault="002023C5" w:rsidP="002023C5">
            <w:pPr>
              <w:pStyle w:val="ListParagraph"/>
              <w:numPr>
                <w:ilvl w:val="1"/>
                <w:numId w:val="15"/>
              </w:numPr>
              <w:tabs>
                <w:tab w:val="left" w:pos="636"/>
              </w:tabs>
              <w:suppressAutoHyphens w:val="0"/>
              <w:autoSpaceDE w:val="0"/>
              <w:autoSpaceDN w:val="0"/>
              <w:adjustRightInd w:val="0"/>
              <w:ind w:left="96" w:right="173" w:firstLine="90"/>
              <w:jc w:val="both"/>
              <w:rPr>
                <w:lang w:val="ro-RO"/>
              </w:rPr>
            </w:pPr>
            <w:r w:rsidRPr="00763440">
              <w:rPr>
                <w:b/>
                <w:bCs/>
                <w:lang w:val="ro-RO"/>
              </w:rPr>
              <w:t>Regimul fiscal al dividendelor plătite persoanelor juridice străine din statele membre ale Uniunii Europene</w:t>
            </w:r>
          </w:p>
          <w:p w:rsidR="006C2E93" w:rsidRPr="00763440" w:rsidRDefault="006C2E93" w:rsidP="006C2E93">
            <w:pPr>
              <w:suppressAutoHyphens w:val="0"/>
              <w:autoSpaceDE w:val="0"/>
              <w:autoSpaceDN w:val="0"/>
              <w:adjustRightInd w:val="0"/>
              <w:ind w:left="102" w:right="173" w:firstLine="540"/>
              <w:jc w:val="both"/>
              <w:rPr>
                <w:iCs/>
                <w:sz w:val="24"/>
                <w:szCs w:val="24"/>
              </w:rPr>
            </w:pPr>
            <w:r w:rsidRPr="00763440">
              <w:rPr>
                <w:sz w:val="24"/>
                <w:szCs w:val="24"/>
              </w:rPr>
              <w:t xml:space="preserve">În prezent, sunt scutite de impozit veniturile din dividende obținute din România de persoanele rezidente în state din Uniunea Europeană cu condiția ca deținerea în capitalul persoanei juridice române să fie de 10% pe o perioadă de un an, să aibă una dintre formele de organizare </w:t>
            </w:r>
            <w:r w:rsidRPr="00763440">
              <w:rPr>
                <w:iCs/>
                <w:sz w:val="24"/>
                <w:szCs w:val="24"/>
              </w:rPr>
              <w:t>prevăzute în anexa nr. 1 la titlul II ”</w:t>
            </w:r>
            <w:r w:rsidRPr="00763440">
              <w:rPr>
                <w:bCs/>
                <w:sz w:val="24"/>
                <w:szCs w:val="24"/>
              </w:rPr>
              <w:t>Impozitul pe profit” din Codul fiscal</w:t>
            </w:r>
            <w:r w:rsidRPr="00763440">
              <w:rPr>
                <w:sz w:val="24"/>
                <w:szCs w:val="24"/>
              </w:rPr>
              <w:t xml:space="preserve"> și </w:t>
            </w:r>
            <w:r w:rsidR="00151DCF" w:rsidRPr="00763440">
              <w:rPr>
                <w:sz w:val="24"/>
                <w:szCs w:val="24"/>
              </w:rPr>
              <w:t xml:space="preserve">să </w:t>
            </w:r>
            <w:r w:rsidR="00151DCF" w:rsidRPr="00763440">
              <w:rPr>
                <w:iCs/>
                <w:sz w:val="24"/>
                <w:szCs w:val="24"/>
              </w:rPr>
              <w:t>plătească</w:t>
            </w:r>
            <w:r w:rsidRPr="00763440">
              <w:rPr>
                <w:iCs/>
                <w:sz w:val="24"/>
                <w:szCs w:val="24"/>
              </w:rPr>
              <w:t xml:space="preserve"> în conformitate cu legislaţia fiscală a statului membru, fără posibilitatea unei opţiuni sau exceptări, unul dintre impozitele prevăzute în anexa nr. 2 la titlul II ”</w:t>
            </w:r>
            <w:r w:rsidRPr="00763440">
              <w:rPr>
                <w:bCs/>
                <w:sz w:val="24"/>
                <w:szCs w:val="24"/>
              </w:rPr>
              <w:t xml:space="preserve">Impozitul pe profit” din Codul fiscal </w:t>
            </w:r>
            <w:r w:rsidRPr="00763440">
              <w:rPr>
                <w:iCs/>
                <w:sz w:val="24"/>
                <w:szCs w:val="24"/>
              </w:rPr>
              <w:t>sau un impozit similar impozitului pe profit reglementat de titlul II ”</w:t>
            </w:r>
            <w:r w:rsidRPr="00763440">
              <w:rPr>
                <w:bCs/>
                <w:sz w:val="24"/>
                <w:szCs w:val="24"/>
              </w:rPr>
              <w:t>Impozitul pe profit” din Codul fiscal</w:t>
            </w:r>
            <w:r w:rsidRPr="00763440">
              <w:rPr>
                <w:sz w:val="24"/>
                <w:szCs w:val="24"/>
              </w:rPr>
              <w:t xml:space="preserve">. Aceleași condiții îndeplinite de beneficiarul efectiv al dividendelor, în ceea ce privește forma de organizare a societăților prevăzute în Codul fiscal cât și faptul că </w:t>
            </w:r>
            <w:r w:rsidRPr="00763440">
              <w:rPr>
                <w:iCs/>
                <w:sz w:val="24"/>
                <w:szCs w:val="24"/>
              </w:rPr>
              <w:t>plăteşte impozit pe profit, potrivit prevederilor titlului II ”</w:t>
            </w:r>
            <w:r w:rsidRPr="00763440">
              <w:rPr>
                <w:bCs/>
                <w:sz w:val="24"/>
                <w:szCs w:val="24"/>
              </w:rPr>
              <w:t>Impozitul pe profit” din Codul fiscal</w:t>
            </w:r>
            <w:r w:rsidRPr="00763440">
              <w:rPr>
                <w:i/>
                <w:iCs/>
              </w:rPr>
              <w:t xml:space="preserve">, </w:t>
            </w:r>
            <w:r w:rsidRPr="00763440">
              <w:rPr>
                <w:iCs/>
                <w:sz w:val="24"/>
                <w:szCs w:val="24"/>
              </w:rPr>
              <w:t>fără posibilitatea unei opţiuni sau exceptări, trebuie îndeplinite și de persoana juridică rezidentă care plătește dividendul.</w:t>
            </w:r>
          </w:p>
          <w:p w:rsidR="00FA429C" w:rsidRPr="00763440" w:rsidRDefault="00FA429C" w:rsidP="006C2E93">
            <w:pPr>
              <w:suppressAutoHyphens w:val="0"/>
              <w:autoSpaceDE w:val="0"/>
              <w:autoSpaceDN w:val="0"/>
              <w:adjustRightInd w:val="0"/>
              <w:ind w:left="102" w:right="173" w:firstLine="540"/>
              <w:jc w:val="both"/>
              <w:rPr>
                <w:iCs/>
                <w:sz w:val="24"/>
                <w:szCs w:val="24"/>
              </w:rPr>
            </w:pPr>
          </w:p>
          <w:p w:rsidR="00FA429C" w:rsidRPr="00763440" w:rsidRDefault="00FA429C" w:rsidP="00FA429C">
            <w:pPr>
              <w:pStyle w:val="ListParagraph"/>
              <w:numPr>
                <w:ilvl w:val="1"/>
                <w:numId w:val="15"/>
              </w:numPr>
              <w:tabs>
                <w:tab w:val="left" w:pos="636"/>
              </w:tabs>
              <w:suppressAutoHyphens w:val="0"/>
              <w:autoSpaceDE w:val="0"/>
              <w:autoSpaceDN w:val="0"/>
              <w:adjustRightInd w:val="0"/>
              <w:ind w:left="96" w:right="173" w:firstLine="90"/>
              <w:jc w:val="both"/>
              <w:rPr>
                <w:b/>
                <w:iCs/>
                <w:lang w:val="ro-RO"/>
              </w:rPr>
            </w:pPr>
            <w:r w:rsidRPr="00763440">
              <w:rPr>
                <w:b/>
                <w:iCs/>
                <w:lang w:val="ro-RO"/>
              </w:rPr>
              <w:t>Regimul fiscal al dividendelor plătite persoanelor juridice străine statele SEE: Liechtenstein, Islanda și Norvegia</w:t>
            </w:r>
          </w:p>
          <w:p w:rsidR="00660AC5" w:rsidRPr="00763440" w:rsidRDefault="00660AC5" w:rsidP="00660AC5">
            <w:pPr>
              <w:suppressAutoHyphens w:val="0"/>
              <w:autoSpaceDE w:val="0"/>
              <w:autoSpaceDN w:val="0"/>
              <w:adjustRightInd w:val="0"/>
              <w:ind w:left="102" w:right="173" w:firstLine="540"/>
              <w:jc w:val="both"/>
              <w:rPr>
                <w:strike/>
                <w:sz w:val="24"/>
                <w:szCs w:val="24"/>
              </w:rPr>
            </w:pPr>
            <w:r w:rsidRPr="00763440">
              <w:rPr>
                <w:sz w:val="24"/>
                <w:szCs w:val="24"/>
              </w:rPr>
              <w:t>În prezent, pentru dividendele plătite de către persoana juridică rezidentă către acționarul său rezident într-unul din statele Spațiului Economic European, respectiv Islanda, Principatul Liechtenstein, Regatul Norvegiei sunt aplicabile prevederile convențiilor de evitare a dublei impuneri încheiate de România cu Islanda și Regatul Norvegiei, respectiv a Codului fiscal în cazul Principatului Liechtenstein, fără a beneficia de prevederile articolului 56 din Tratatul CE și ale articolului 40 din Acordul privind Spațiul Economic European, referitor la libera circulație a capitalului. Aceste dividende sunt supuse unui tratament mai puțin favorabil decât plățile de dividende efectuate între rezidenții români.</w:t>
            </w:r>
          </w:p>
          <w:p w:rsidR="002023C5" w:rsidRPr="00763440" w:rsidRDefault="002023C5" w:rsidP="006C2E93">
            <w:pPr>
              <w:suppressAutoHyphens w:val="0"/>
              <w:autoSpaceDE w:val="0"/>
              <w:autoSpaceDN w:val="0"/>
              <w:adjustRightInd w:val="0"/>
              <w:ind w:left="102" w:right="173" w:firstLine="540"/>
              <w:jc w:val="both"/>
              <w:rPr>
                <w:sz w:val="24"/>
                <w:szCs w:val="24"/>
              </w:rPr>
            </w:pPr>
          </w:p>
          <w:p w:rsidR="00DE1425" w:rsidRPr="00763440" w:rsidRDefault="002023C5" w:rsidP="006C2E93">
            <w:pPr>
              <w:pStyle w:val="ListParagraph"/>
              <w:numPr>
                <w:ilvl w:val="1"/>
                <w:numId w:val="15"/>
              </w:numPr>
              <w:tabs>
                <w:tab w:val="left" w:pos="636"/>
              </w:tabs>
              <w:suppressAutoHyphens w:val="0"/>
              <w:autoSpaceDE w:val="0"/>
              <w:autoSpaceDN w:val="0"/>
              <w:adjustRightInd w:val="0"/>
              <w:ind w:left="96" w:right="173" w:firstLine="90"/>
              <w:jc w:val="both"/>
              <w:rPr>
                <w:b/>
                <w:lang w:val="ro-RO"/>
              </w:rPr>
            </w:pPr>
            <w:r w:rsidRPr="00763440">
              <w:rPr>
                <w:b/>
                <w:lang w:val="ro-RO"/>
              </w:rPr>
              <w:t>Reguli privind certificatele de rezidență depuse on-line</w:t>
            </w:r>
          </w:p>
          <w:p w:rsidR="00DE1425" w:rsidRPr="00763440" w:rsidRDefault="00DE1425" w:rsidP="002023C5">
            <w:pPr>
              <w:suppressAutoHyphens w:val="0"/>
              <w:autoSpaceDE w:val="0"/>
              <w:autoSpaceDN w:val="0"/>
              <w:adjustRightInd w:val="0"/>
              <w:ind w:left="102" w:right="173" w:firstLine="540"/>
              <w:jc w:val="both"/>
              <w:rPr>
                <w:bCs/>
                <w:sz w:val="24"/>
                <w:szCs w:val="24"/>
              </w:rPr>
            </w:pPr>
            <w:r w:rsidRPr="00763440">
              <w:rPr>
                <w:sz w:val="24"/>
                <w:szCs w:val="24"/>
              </w:rPr>
              <w:t xml:space="preserve">În prezent, Codul fiscal prevede ca </w:t>
            </w:r>
            <w:r w:rsidRPr="00763440">
              <w:rPr>
                <w:bCs/>
                <w:sz w:val="24"/>
                <w:szCs w:val="24"/>
              </w:rPr>
              <w:t>certificatele de rezidență fiscală depuse la organul fiscal competent pentru aplicarea prevederilor convențiilor de evitare a dublei impuneri încheiate de România cu alte state sunt acceptate în original sau în copie conformă cu originalul.</w:t>
            </w:r>
          </w:p>
          <w:p w:rsidR="002023C5" w:rsidRPr="00763440" w:rsidRDefault="002023C5" w:rsidP="002023C5">
            <w:pPr>
              <w:suppressAutoHyphens w:val="0"/>
              <w:autoSpaceDE w:val="0"/>
              <w:autoSpaceDN w:val="0"/>
              <w:adjustRightInd w:val="0"/>
              <w:ind w:left="102" w:right="173" w:firstLine="540"/>
              <w:jc w:val="both"/>
              <w:rPr>
                <w:bCs/>
                <w:sz w:val="24"/>
                <w:szCs w:val="24"/>
              </w:rPr>
            </w:pPr>
          </w:p>
          <w:p w:rsidR="002023C5" w:rsidRPr="00763440" w:rsidRDefault="002023C5" w:rsidP="002023C5">
            <w:pPr>
              <w:pStyle w:val="ListParagraph"/>
              <w:numPr>
                <w:ilvl w:val="1"/>
                <w:numId w:val="15"/>
              </w:numPr>
              <w:tabs>
                <w:tab w:val="left" w:pos="636"/>
              </w:tabs>
              <w:suppressAutoHyphens w:val="0"/>
              <w:autoSpaceDE w:val="0"/>
              <w:autoSpaceDN w:val="0"/>
              <w:adjustRightInd w:val="0"/>
              <w:ind w:left="96" w:right="173" w:firstLine="90"/>
              <w:jc w:val="both"/>
              <w:rPr>
                <w:b/>
                <w:bCs/>
                <w:lang w:val="ro-RO"/>
              </w:rPr>
            </w:pPr>
            <w:r w:rsidRPr="00763440">
              <w:rPr>
                <w:b/>
                <w:bCs/>
                <w:lang w:val="ro-RO"/>
              </w:rPr>
              <w:t>Reguli privind declarația informativă pentru veniturile cu regim de reținere la sursă a impozitului</w:t>
            </w:r>
          </w:p>
          <w:p w:rsidR="00DE1425" w:rsidRPr="00763440" w:rsidRDefault="00DE1425" w:rsidP="002023C5">
            <w:pPr>
              <w:suppressAutoHyphens w:val="0"/>
              <w:autoSpaceDE w:val="0"/>
              <w:autoSpaceDN w:val="0"/>
              <w:adjustRightInd w:val="0"/>
              <w:ind w:left="102" w:right="173" w:firstLine="540"/>
              <w:jc w:val="both"/>
              <w:rPr>
                <w:sz w:val="24"/>
                <w:szCs w:val="24"/>
              </w:rPr>
            </w:pPr>
            <w:r w:rsidRPr="00763440">
              <w:rPr>
                <w:sz w:val="24"/>
                <w:szCs w:val="24"/>
              </w:rPr>
              <w:t>În prezent, Codul fiscal prevede că declarația informativă p</w:t>
            </w:r>
            <w:r w:rsidRPr="00763440">
              <w:rPr>
                <w:iCs/>
                <w:sz w:val="24"/>
                <w:szCs w:val="24"/>
              </w:rPr>
              <w:t>rivind calcularea şi reţinerea impozitului pentru fiecare beneficiar de venit nerezident</w:t>
            </w:r>
            <w:r w:rsidRPr="00763440">
              <w:rPr>
                <w:sz w:val="24"/>
                <w:szCs w:val="24"/>
              </w:rPr>
              <w:t xml:space="preserve"> se depune de către plătitorul de venituri cu regim de reţinere la sursă a impozitelor.</w:t>
            </w:r>
          </w:p>
          <w:p w:rsidR="00D4750E" w:rsidRPr="00763440" w:rsidRDefault="00D4750E" w:rsidP="002023C5">
            <w:pPr>
              <w:suppressAutoHyphens w:val="0"/>
              <w:autoSpaceDE w:val="0"/>
              <w:autoSpaceDN w:val="0"/>
              <w:adjustRightInd w:val="0"/>
              <w:ind w:right="173"/>
              <w:jc w:val="both"/>
              <w:rPr>
                <w:iCs/>
                <w:sz w:val="24"/>
                <w:szCs w:val="24"/>
                <w:lang w:eastAsia="ro-RO"/>
              </w:rPr>
            </w:pPr>
          </w:p>
          <w:p w:rsidR="00871951" w:rsidRPr="00763440" w:rsidRDefault="00C15AC7" w:rsidP="00871951">
            <w:pPr>
              <w:pStyle w:val="ListParagraph"/>
              <w:numPr>
                <w:ilvl w:val="0"/>
                <w:numId w:val="15"/>
              </w:numPr>
              <w:tabs>
                <w:tab w:val="left" w:pos="636"/>
              </w:tabs>
              <w:suppressAutoHyphens w:val="0"/>
              <w:autoSpaceDE w:val="0"/>
              <w:autoSpaceDN w:val="0"/>
              <w:adjustRightInd w:val="0"/>
              <w:ind w:right="173"/>
              <w:jc w:val="both"/>
              <w:rPr>
                <w:iCs/>
                <w:lang w:val="ro-RO" w:eastAsia="ro-RO"/>
              </w:rPr>
            </w:pPr>
            <w:r w:rsidRPr="00763440">
              <w:rPr>
                <w:b/>
                <w:iCs/>
                <w:lang w:val="ro-RO" w:eastAsia="ro-RO"/>
              </w:rPr>
              <w:t>Taxa</w:t>
            </w:r>
            <w:r w:rsidRPr="00763440">
              <w:rPr>
                <w:b/>
                <w:lang w:val="ro-RO"/>
              </w:rPr>
              <w:t xml:space="preserve"> pe valoarea adăugată</w:t>
            </w:r>
          </w:p>
          <w:p w:rsidR="007A7C81" w:rsidRPr="00763440" w:rsidRDefault="007A7C81" w:rsidP="00871951">
            <w:pPr>
              <w:pStyle w:val="ListParagraph"/>
              <w:numPr>
                <w:ilvl w:val="1"/>
                <w:numId w:val="15"/>
              </w:numPr>
              <w:tabs>
                <w:tab w:val="left" w:pos="636"/>
              </w:tabs>
              <w:suppressAutoHyphens w:val="0"/>
              <w:autoSpaceDE w:val="0"/>
              <w:autoSpaceDN w:val="0"/>
              <w:adjustRightInd w:val="0"/>
              <w:ind w:left="96" w:right="173" w:firstLine="90"/>
              <w:jc w:val="both"/>
              <w:rPr>
                <w:iCs/>
                <w:lang w:val="ro-RO" w:eastAsia="ro-RO"/>
              </w:rPr>
            </w:pPr>
            <w:r w:rsidRPr="00763440">
              <w:rPr>
                <w:lang w:val="ro-RO"/>
              </w:rPr>
              <w:t xml:space="preserve">Prin </w:t>
            </w:r>
            <w:r w:rsidRPr="00763440">
              <w:rPr>
                <w:i/>
                <w:lang w:val="ro-RO"/>
              </w:rPr>
              <w:t xml:space="preserve">Ordonanța de urgență a Guvernului nr. 59/2021 pentru modificarea și completarea </w:t>
            </w:r>
            <w:hyperlink r:id="rId9" w:history="1">
              <w:r w:rsidRPr="00763440">
                <w:rPr>
                  <w:i/>
                  <w:lang w:val="ro-RO"/>
                </w:rPr>
                <w:t>Legii nr. 227/2015 privind Codul fiscal</w:t>
              </w:r>
            </w:hyperlink>
            <w:r w:rsidRPr="00763440">
              <w:rPr>
                <w:lang w:val="ro-RO"/>
              </w:rPr>
              <w:t xml:space="preserve">, au fost introduse noțiunile </w:t>
            </w:r>
            <w:r w:rsidRPr="00763440">
              <w:rPr>
                <w:i/>
                <w:lang w:val="ro-RO"/>
              </w:rPr>
              <w:t>„vânzări intracomunitare de bunuri la distanță”,</w:t>
            </w:r>
            <w:r w:rsidRPr="00763440">
              <w:rPr>
                <w:lang w:val="ro-RO"/>
              </w:rPr>
              <w:t xml:space="preserve"> respectiv </w:t>
            </w:r>
            <w:r w:rsidRPr="00763440">
              <w:rPr>
                <w:i/>
                <w:lang w:val="ro-RO"/>
              </w:rPr>
              <w:t>„vânzări la distanță de bunuri importate din teritorii terțe sau țări terțe”,</w:t>
            </w:r>
            <w:r w:rsidRPr="00763440">
              <w:rPr>
                <w:lang w:val="ro-RO"/>
              </w:rPr>
              <w:t xml:space="preserve"> în contextul noilor reguli privind TVA în domeniul comerțului electronic;</w:t>
            </w:r>
          </w:p>
          <w:p w:rsidR="007A7C81" w:rsidRPr="00763440" w:rsidRDefault="007A7C81" w:rsidP="007A7C81">
            <w:pPr>
              <w:ind w:left="390" w:right="167"/>
              <w:jc w:val="both"/>
              <w:rPr>
                <w:sz w:val="24"/>
                <w:szCs w:val="24"/>
              </w:rPr>
            </w:pPr>
          </w:p>
          <w:p w:rsidR="007A7C81" w:rsidRPr="00763440" w:rsidRDefault="007A7C81" w:rsidP="00871951">
            <w:pPr>
              <w:pStyle w:val="ListParagraph"/>
              <w:numPr>
                <w:ilvl w:val="1"/>
                <w:numId w:val="15"/>
              </w:numPr>
              <w:tabs>
                <w:tab w:val="left" w:pos="636"/>
              </w:tabs>
              <w:suppressAutoHyphens w:val="0"/>
              <w:autoSpaceDE w:val="0"/>
              <w:autoSpaceDN w:val="0"/>
              <w:adjustRightInd w:val="0"/>
              <w:ind w:left="96" w:right="173" w:firstLine="90"/>
              <w:jc w:val="both"/>
              <w:rPr>
                <w:lang w:val="ro-RO"/>
              </w:rPr>
            </w:pPr>
            <w:r w:rsidRPr="00763440">
              <w:rPr>
                <w:lang w:val="ro-RO"/>
              </w:rPr>
              <w:t>Potrivit actualelor prevederi, sunt scutite de TVA în anumite condiții importurile de bunuri efectuate de către Uniunea Europeană, Comunitatea Europeană a Energiei Atomice, Banca Centrală Europeană sau Banca Europeană de Investiții ori organismele înființate de Uniunea Europeană cărora li se aplică Protocolul privind privilegiile și imunitățile Uniunii Europene, anexat la Tratatul privind Uniunea Europeană și la Tratatul privind funcționarea Uniunii Europene, precum și livrările de bunuri și prestările de servicii către aceste entități. Aceste scutiri sunt limitate la achizițiile efectuate în scopul utilizării oficiale și nu se extind la situațiile în care bunurile și serviciile sunt achiziționate de organisme ale Uniunii Europene pentru a răspunde la situația de urgență creată de pandemia de COVID-19, în special atunci când acestea urmează să fie puse gratuit la dispoziția statelor membre sau unor părți terțe, cum ar fi autorități sau instituții naționale.</w:t>
            </w:r>
          </w:p>
          <w:p w:rsidR="007A7C81" w:rsidRPr="00763440" w:rsidRDefault="007A7C81" w:rsidP="007A7C81">
            <w:pPr>
              <w:pStyle w:val="ListParagraph"/>
              <w:rPr>
                <w:lang w:val="ro-RO"/>
              </w:rPr>
            </w:pPr>
          </w:p>
          <w:p w:rsidR="007A7C81" w:rsidRPr="00763440" w:rsidRDefault="007A7C81" w:rsidP="00871951">
            <w:pPr>
              <w:pStyle w:val="ListParagraph"/>
              <w:numPr>
                <w:ilvl w:val="1"/>
                <w:numId w:val="15"/>
              </w:numPr>
              <w:tabs>
                <w:tab w:val="left" w:pos="636"/>
              </w:tabs>
              <w:suppressAutoHyphens w:val="0"/>
              <w:autoSpaceDE w:val="0"/>
              <w:autoSpaceDN w:val="0"/>
              <w:adjustRightInd w:val="0"/>
              <w:ind w:left="96" w:right="173" w:firstLine="90"/>
              <w:jc w:val="both"/>
              <w:rPr>
                <w:lang w:val="ro-RO"/>
              </w:rPr>
            </w:pPr>
            <w:r w:rsidRPr="00763440">
              <w:rPr>
                <w:lang w:val="ro-RO"/>
              </w:rPr>
              <w:t xml:space="preserve">Pentru operațiunile impozabile efectuate în condițiile </w:t>
            </w:r>
            <w:r w:rsidRPr="00763440">
              <w:rPr>
                <w:i/>
                <w:lang w:val="ro-RO"/>
              </w:rPr>
              <w:t xml:space="preserve">Regimului special pentru vânzările intracomunitare de bunuri la distanţă, pentru livrările de bunuri interne efectuate de interfeţele electronice care facilitează aceste livrări şi pentru serviciile prestate de persoane impozabile stabilite în Uniunea Europeană, dar nu în statul membru de consum </w:t>
            </w:r>
            <w:r w:rsidRPr="00763440">
              <w:rPr>
                <w:lang w:val="ro-RO"/>
              </w:rPr>
              <w:t xml:space="preserve">(regimul UE), prevăzut la art. 315 din Codul fiscal, persoana impozabilă utilizează doar codul de înregistrare în scopuri de TVA alocat de statul membru de înregistrare. </w:t>
            </w:r>
          </w:p>
          <w:p w:rsidR="007A7C81" w:rsidRPr="00763440" w:rsidRDefault="007A7C81" w:rsidP="007A7C81">
            <w:pPr>
              <w:suppressAutoHyphens w:val="0"/>
              <w:autoSpaceDE w:val="0"/>
              <w:autoSpaceDN w:val="0"/>
              <w:adjustRightInd w:val="0"/>
              <w:ind w:left="102" w:right="173" w:firstLine="540"/>
              <w:jc w:val="both"/>
              <w:rPr>
                <w:sz w:val="24"/>
                <w:szCs w:val="24"/>
              </w:rPr>
            </w:pPr>
            <w:r w:rsidRPr="00763440">
              <w:rPr>
                <w:sz w:val="24"/>
                <w:szCs w:val="24"/>
              </w:rPr>
              <w:t>În prezent, în cazul în care România este statul membru de înregistrare, codul de înregistrare utilizat de persoana impozabilă este cel care i-a fost atribuit conform art. 316 din Codul fiscal.</w:t>
            </w:r>
          </w:p>
          <w:p w:rsidR="007A7C81" w:rsidRPr="00763440" w:rsidRDefault="007A7C81" w:rsidP="007A7C81">
            <w:pPr>
              <w:suppressAutoHyphens w:val="0"/>
              <w:autoSpaceDE w:val="0"/>
              <w:autoSpaceDN w:val="0"/>
              <w:adjustRightInd w:val="0"/>
              <w:ind w:left="102" w:right="173" w:firstLine="540"/>
              <w:jc w:val="both"/>
              <w:rPr>
                <w:sz w:val="24"/>
                <w:szCs w:val="24"/>
              </w:rPr>
            </w:pPr>
            <w:r w:rsidRPr="00763440">
              <w:rPr>
                <w:rFonts w:cs="Mangal"/>
                <w:bCs/>
                <w:sz w:val="24"/>
                <w:szCs w:val="24"/>
              </w:rPr>
              <w:t xml:space="preserve">Persoanele impozabile care au sediul activităţii economice în România și care aplică regimul special de scutire pentru întreprinderi mici, prevăzut la art. 310 din Codul fiscal,având o cifră de afaceri realizată în cursul unui an calendaristic inferioară plafonului de scutire de 300.000 lei,se înregistrează în scopuri de TVA, conform art. 317 din Codul fiscal, dacă sunt implicate în anumite operațiuni intracomunitare cu bunuri/servicii. Pentru a putea aplica </w:t>
            </w:r>
            <w:r w:rsidRPr="00763440">
              <w:rPr>
                <w:sz w:val="24"/>
                <w:szCs w:val="24"/>
              </w:rPr>
              <w:t xml:space="preserve">regimul UE, prevăzut la art. 315 din Codul fiscal, </w:t>
            </w:r>
            <w:r w:rsidRPr="00763440">
              <w:rPr>
                <w:rFonts w:cs="Mangal"/>
                <w:bCs/>
                <w:sz w:val="24"/>
                <w:szCs w:val="24"/>
              </w:rPr>
              <w:t xml:space="preserve">aceste persoane </w:t>
            </w:r>
            <w:r w:rsidRPr="00763440">
              <w:rPr>
                <w:sz w:val="24"/>
                <w:szCs w:val="24"/>
              </w:rPr>
              <w:t>trebuie să opteze pentru înregistrarea în scopuri de TVA conform art. 316 alin. (1) lit. c) din Codul fiscal, ceea ce le determină practic să renunțe la aplicarea regimului special de scutire pentru întreprinderi mici, deși au o cifră de afaceri inferioară plafonului de scutire.</w:t>
            </w:r>
          </w:p>
          <w:p w:rsidR="007A7C81" w:rsidRPr="00763440" w:rsidRDefault="007A7C81" w:rsidP="007A7C81">
            <w:pPr>
              <w:suppressAutoHyphens w:val="0"/>
              <w:autoSpaceDE w:val="0"/>
              <w:autoSpaceDN w:val="0"/>
              <w:adjustRightInd w:val="0"/>
              <w:ind w:left="102" w:right="173" w:firstLine="540"/>
              <w:jc w:val="both"/>
              <w:rPr>
                <w:sz w:val="24"/>
                <w:szCs w:val="24"/>
              </w:rPr>
            </w:pPr>
            <w:r w:rsidRPr="00763440">
              <w:rPr>
                <w:sz w:val="24"/>
                <w:szCs w:val="24"/>
              </w:rPr>
              <w:t>Persoanele impozabile cu sediul activității economice în afara României, stabilite în România printr-un sediu fix, care nu sunt înregistrate și nici nu sunt obligate să se înregistreze în scopuri de TVA conform art. 316 din Codul fiscal nu au posibilitatea aplicării regimului UE, prevăzut la art. 315 din Codul fiscal.</w:t>
            </w:r>
          </w:p>
          <w:p w:rsidR="00C15AC7" w:rsidRPr="00763440" w:rsidRDefault="007A7C81" w:rsidP="007A7C81">
            <w:pPr>
              <w:suppressAutoHyphens w:val="0"/>
              <w:autoSpaceDE w:val="0"/>
              <w:autoSpaceDN w:val="0"/>
              <w:adjustRightInd w:val="0"/>
              <w:ind w:left="102" w:right="173" w:firstLine="540"/>
              <w:jc w:val="both"/>
              <w:rPr>
                <w:sz w:val="24"/>
                <w:szCs w:val="24"/>
              </w:rPr>
            </w:pPr>
            <w:r w:rsidRPr="00763440">
              <w:rPr>
                <w:sz w:val="24"/>
                <w:szCs w:val="24"/>
              </w:rPr>
              <w:t>La data de 15 iulie 2021, Comisia Europeană a comunicat autorităților române scrisoarea de punere în întârziere în Cauza 2020/4142, având ca obiect excluderea anumitor persoane impozabile de la aplicarea regimului special al ghișeului unic pentru TVA (regimul UE).</w:t>
            </w:r>
          </w:p>
          <w:p w:rsidR="007707CA" w:rsidRPr="00763440" w:rsidRDefault="007707CA" w:rsidP="00C15AC7">
            <w:pPr>
              <w:pStyle w:val="ListParagraph"/>
              <w:suppressAutoHyphens w:val="0"/>
              <w:autoSpaceDE w:val="0"/>
              <w:autoSpaceDN w:val="0"/>
              <w:adjustRightInd w:val="0"/>
              <w:ind w:left="732" w:right="173"/>
              <w:jc w:val="both"/>
              <w:rPr>
                <w:iCs/>
                <w:lang w:val="ro-RO" w:eastAsia="ro-RO"/>
              </w:rPr>
            </w:pPr>
          </w:p>
          <w:p w:rsidR="00871951" w:rsidRPr="00763440" w:rsidRDefault="007707CA" w:rsidP="00871951">
            <w:pPr>
              <w:pStyle w:val="ListParagraph"/>
              <w:numPr>
                <w:ilvl w:val="0"/>
                <w:numId w:val="15"/>
              </w:numPr>
              <w:tabs>
                <w:tab w:val="left" w:pos="636"/>
              </w:tabs>
              <w:suppressAutoHyphens w:val="0"/>
              <w:autoSpaceDE w:val="0"/>
              <w:autoSpaceDN w:val="0"/>
              <w:adjustRightInd w:val="0"/>
              <w:ind w:right="173"/>
              <w:jc w:val="both"/>
              <w:rPr>
                <w:iCs/>
                <w:lang w:val="ro-RO" w:eastAsia="ro-RO"/>
              </w:rPr>
            </w:pPr>
            <w:r w:rsidRPr="00763440">
              <w:rPr>
                <w:b/>
                <w:lang w:val="ro-RO"/>
              </w:rPr>
              <w:t>Accize și alte taxe speciale</w:t>
            </w:r>
          </w:p>
          <w:p w:rsidR="007707CA" w:rsidRPr="00763440" w:rsidRDefault="007707CA" w:rsidP="00871951">
            <w:pPr>
              <w:pStyle w:val="ListParagraph"/>
              <w:numPr>
                <w:ilvl w:val="1"/>
                <w:numId w:val="15"/>
              </w:numPr>
              <w:tabs>
                <w:tab w:val="left" w:pos="636"/>
              </w:tabs>
              <w:suppressAutoHyphens w:val="0"/>
              <w:autoSpaceDE w:val="0"/>
              <w:autoSpaceDN w:val="0"/>
              <w:adjustRightInd w:val="0"/>
              <w:ind w:left="96" w:right="173" w:firstLine="90"/>
              <w:jc w:val="both"/>
              <w:rPr>
                <w:iCs/>
                <w:lang w:val="ro-RO" w:eastAsia="ro-RO"/>
              </w:rPr>
            </w:pPr>
            <w:r w:rsidRPr="00763440">
              <w:rPr>
                <w:lang w:val="ro-RO"/>
              </w:rPr>
              <w:t>Potrivit art. 439 alin. (2) din Codul fiscal, accizele nearmonizate sunt taxe speciale percepute asupra următoarelor produse:</w:t>
            </w:r>
          </w:p>
          <w:p w:rsidR="007707CA" w:rsidRPr="00763440" w:rsidRDefault="007707CA" w:rsidP="00871951">
            <w:pPr>
              <w:pBdr>
                <w:top w:val="none" w:sz="0" w:space="0" w:color="000000"/>
                <w:left w:val="none" w:sz="0" w:space="0" w:color="000000"/>
                <w:bottom w:val="none" w:sz="0" w:space="0" w:color="000000"/>
                <w:right w:val="none" w:sz="0" w:space="0" w:color="000000"/>
              </w:pBdr>
              <w:suppressAutoHyphens w:val="0"/>
              <w:autoSpaceDE w:val="0"/>
              <w:autoSpaceDN w:val="0"/>
              <w:adjustRightInd w:val="0"/>
              <w:ind w:left="102" w:right="173" w:firstLine="540"/>
              <w:jc w:val="both"/>
              <w:rPr>
                <w:sz w:val="24"/>
                <w:szCs w:val="24"/>
              </w:rPr>
            </w:pPr>
            <w:r w:rsidRPr="00763440">
              <w:rPr>
                <w:sz w:val="24"/>
                <w:szCs w:val="24"/>
              </w:rPr>
              <w:t>a) produse din tutun încălzit care, prin încălzire, emit un aerosol ce poate fi inhalat, fără a avea loc combustia amestecului de tutun, cu încadrarea tarifară NC 2403 99 90;</w:t>
            </w:r>
          </w:p>
          <w:p w:rsidR="007707CA" w:rsidRPr="00763440" w:rsidRDefault="007707CA" w:rsidP="00871951">
            <w:pPr>
              <w:pBdr>
                <w:top w:val="none" w:sz="0" w:space="0" w:color="000000"/>
                <w:left w:val="none" w:sz="0" w:space="0" w:color="000000"/>
                <w:bottom w:val="none" w:sz="0" w:space="0" w:color="000000"/>
                <w:right w:val="none" w:sz="0" w:space="0" w:color="000000"/>
              </w:pBdr>
              <w:suppressAutoHyphens w:val="0"/>
              <w:autoSpaceDE w:val="0"/>
              <w:autoSpaceDN w:val="0"/>
              <w:adjustRightInd w:val="0"/>
              <w:ind w:left="102" w:right="173" w:firstLine="540"/>
              <w:jc w:val="both"/>
              <w:rPr>
                <w:sz w:val="24"/>
                <w:szCs w:val="24"/>
              </w:rPr>
            </w:pPr>
            <w:r w:rsidRPr="00763440">
              <w:rPr>
                <w:sz w:val="24"/>
                <w:szCs w:val="24"/>
              </w:rPr>
              <w:t>b) lichidele cu conţinut de nicotină destinate inhalării cu ajutorul unui dispozitiv electronic de tip "Ţigaretă electronică", cu încadrarea tarifară NC 3824 90 96.</w:t>
            </w:r>
          </w:p>
          <w:p w:rsidR="00B07BFD" w:rsidRPr="00763440" w:rsidRDefault="00B07BFD" w:rsidP="00871951">
            <w:pPr>
              <w:pBdr>
                <w:top w:val="none" w:sz="0" w:space="0" w:color="000000"/>
                <w:left w:val="none" w:sz="0" w:space="0" w:color="000000"/>
                <w:bottom w:val="none" w:sz="0" w:space="0" w:color="000000"/>
                <w:right w:val="none" w:sz="0" w:space="0" w:color="000000"/>
              </w:pBdr>
              <w:suppressAutoHyphens w:val="0"/>
              <w:autoSpaceDE w:val="0"/>
              <w:autoSpaceDN w:val="0"/>
              <w:adjustRightInd w:val="0"/>
              <w:ind w:left="102" w:right="173" w:firstLine="540"/>
              <w:jc w:val="both"/>
              <w:rPr>
                <w:sz w:val="24"/>
                <w:szCs w:val="24"/>
              </w:rPr>
            </w:pPr>
          </w:p>
          <w:p w:rsidR="007707CA" w:rsidRPr="00763440" w:rsidRDefault="007707CA" w:rsidP="00871951">
            <w:pPr>
              <w:pStyle w:val="ListParagraph"/>
              <w:numPr>
                <w:ilvl w:val="1"/>
                <w:numId w:val="15"/>
              </w:numPr>
              <w:pBdr>
                <w:top w:val="none" w:sz="0" w:space="0" w:color="000000"/>
                <w:left w:val="none" w:sz="0" w:space="0" w:color="000000"/>
                <w:bottom w:val="none" w:sz="0" w:space="0" w:color="000000"/>
                <w:right w:val="none" w:sz="0" w:space="0" w:color="000000"/>
              </w:pBdr>
              <w:tabs>
                <w:tab w:val="left" w:pos="636"/>
              </w:tabs>
              <w:suppressAutoHyphens w:val="0"/>
              <w:autoSpaceDE w:val="0"/>
              <w:autoSpaceDN w:val="0"/>
              <w:adjustRightInd w:val="0"/>
              <w:ind w:left="96" w:right="173" w:firstLine="90"/>
              <w:jc w:val="both"/>
              <w:rPr>
                <w:lang w:val="ro-RO"/>
              </w:rPr>
            </w:pPr>
            <w:r w:rsidRPr="00763440">
              <w:rPr>
                <w:lang w:val="ro-RO"/>
              </w:rPr>
              <w:t>În prezent, Codul fiscal prevede rotunjirea la nivel de două zecimale, prin reducere, atunci când a treia zecimală este mai mică decât 5, și prin majorare atunci când a treia zecimală este mai mare sau egală cu 5 doar pentru nivelul în lei al accizelor prevăzut pentru produse</w:t>
            </w:r>
            <w:r w:rsidR="00B07BFD" w:rsidRPr="00763440">
              <w:rPr>
                <w:lang w:val="ro-RO"/>
              </w:rPr>
              <w:t>le supuse accizelor armonizate.</w:t>
            </w:r>
          </w:p>
          <w:p w:rsidR="00B07BFD" w:rsidRPr="00763440" w:rsidRDefault="00B07BFD" w:rsidP="00B07BFD">
            <w:pPr>
              <w:pStyle w:val="ListParagraph"/>
              <w:pBdr>
                <w:top w:val="none" w:sz="0" w:space="0" w:color="000000"/>
                <w:left w:val="none" w:sz="0" w:space="0" w:color="000000"/>
                <w:bottom w:val="none" w:sz="0" w:space="0" w:color="000000"/>
                <w:right w:val="none" w:sz="0" w:space="0" w:color="000000"/>
              </w:pBdr>
              <w:tabs>
                <w:tab w:val="left" w:pos="636"/>
              </w:tabs>
              <w:suppressAutoHyphens w:val="0"/>
              <w:autoSpaceDE w:val="0"/>
              <w:autoSpaceDN w:val="0"/>
              <w:adjustRightInd w:val="0"/>
              <w:ind w:left="186" w:right="173"/>
              <w:jc w:val="both"/>
              <w:rPr>
                <w:lang w:val="ro-RO"/>
              </w:rPr>
            </w:pPr>
          </w:p>
          <w:p w:rsidR="007707CA" w:rsidRPr="00763440" w:rsidRDefault="007707CA" w:rsidP="00871951">
            <w:pPr>
              <w:pStyle w:val="ListParagraph"/>
              <w:numPr>
                <w:ilvl w:val="1"/>
                <w:numId w:val="15"/>
              </w:numPr>
              <w:tabs>
                <w:tab w:val="left" w:pos="636"/>
              </w:tabs>
              <w:suppressAutoHyphens w:val="0"/>
              <w:autoSpaceDE w:val="0"/>
              <w:autoSpaceDN w:val="0"/>
              <w:adjustRightInd w:val="0"/>
              <w:ind w:left="96" w:right="173" w:firstLine="90"/>
              <w:jc w:val="both"/>
              <w:rPr>
                <w:kern w:val="2"/>
                <w:lang w:val="ro-RO"/>
              </w:rPr>
            </w:pPr>
            <w:r w:rsidRPr="00763440">
              <w:rPr>
                <w:kern w:val="2"/>
                <w:lang w:val="ro-RO"/>
              </w:rPr>
              <w:t>Potrivit Codului fiscal, operatorii economici autorizaţi în domeniul gazului natural, cărbunelui, cocsului, lignitului șienergiei electrice au obligaţia de a se înregistra la autoritatea competentă înainte de desfăşurarea activităţii cu astfel de produse. În prezent, constituie contravenție, nerespectarea acestei obligaţii numai în cazul operatorilor economici care desfășoară activități cu gaz natural, cărbune, cocs și lignit</w:t>
            </w:r>
            <w:r w:rsidR="00271E0C" w:rsidRPr="00763440">
              <w:rPr>
                <w:kern w:val="2"/>
                <w:lang w:val="ro-RO"/>
              </w:rPr>
              <w:t>.</w:t>
            </w:r>
          </w:p>
          <w:p w:rsidR="00C15AC7" w:rsidRPr="00763440" w:rsidRDefault="00C15AC7" w:rsidP="002023C5">
            <w:pPr>
              <w:suppressAutoHyphens w:val="0"/>
              <w:autoSpaceDE w:val="0"/>
              <w:autoSpaceDN w:val="0"/>
              <w:adjustRightInd w:val="0"/>
              <w:ind w:right="173"/>
              <w:jc w:val="both"/>
              <w:rPr>
                <w:iCs/>
                <w:sz w:val="24"/>
                <w:szCs w:val="24"/>
                <w:lang w:eastAsia="ro-RO"/>
              </w:rPr>
            </w:pPr>
          </w:p>
          <w:p w:rsidR="00871951" w:rsidRPr="00763440" w:rsidRDefault="00CD29E7" w:rsidP="00871951">
            <w:pPr>
              <w:pStyle w:val="ListParagraph"/>
              <w:numPr>
                <w:ilvl w:val="0"/>
                <w:numId w:val="15"/>
              </w:numPr>
              <w:tabs>
                <w:tab w:val="left" w:pos="636"/>
              </w:tabs>
              <w:suppressAutoHyphens w:val="0"/>
              <w:autoSpaceDE w:val="0"/>
              <w:autoSpaceDN w:val="0"/>
              <w:adjustRightInd w:val="0"/>
              <w:ind w:right="173"/>
              <w:jc w:val="both"/>
              <w:rPr>
                <w:b/>
                <w:iCs/>
                <w:lang w:val="ro-RO" w:eastAsia="ro-RO"/>
              </w:rPr>
            </w:pPr>
            <w:r w:rsidRPr="00763440">
              <w:rPr>
                <w:b/>
                <w:iCs/>
                <w:lang w:val="ro-RO" w:eastAsia="ro-RO"/>
              </w:rPr>
              <w:t>Impozite și taxe locale</w:t>
            </w:r>
          </w:p>
          <w:p w:rsidR="00EB6172" w:rsidRPr="00763440" w:rsidRDefault="00CD29E7" w:rsidP="00871951">
            <w:pPr>
              <w:pStyle w:val="ListParagraph"/>
              <w:numPr>
                <w:ilvl w:val="1"/>
                <w:numId w:val="15"/>
              </w:numPr>
              <w:tabs>
                <w:tab w:val="left" w:pos="636"/>
              </w:tabs>
              <w:suppressAutoHyphens w:val="0"/>
              <w:autoSpaceDE w:val="0"/>
              <w:autoSpaceDN w:val="0"/>
              <w:adjustRightInd w:val="0"/>
              <w:ind w:left="96" w:right="173" w:firstLine="90"/>
              <w:jc w:val="both"/>
              <w:rPr>
                <w:b/>
                <w:iCs/>
                <w:lang w:val="ro-RO" w:eastAsia="ro-RO"/>
              </w:rPr>
            </w:pPr>
            <w:r w:rsidRPr="00763440">
              <w:rPr>
                <w:iCs/>
                <w:lang w:val="ro-RO" w:eastAsia="ro-RO"/>
              </w:rPr>
              <w:t>Nu se dato</w:t>
            </w:r>
            <w:r w:rsidR="007876F1" w:rsidRPr="00763440">
              <w:rPr>
                <w:iCs/>
                <w:lang w:val="ro-RO" w:eastAsia="ro-RO"/>
              </w:rPr>
              <w:t xml:space="preserve">rează impozit pe clădiri/teren, pentru </w:t>
            </w:r>
            <w:r w:rsidR="0089055D" w:rsidRPr="00763440">
              <w:rPr>
                <w:rFonts w:eastAsia="Calibri"/>
                <w:iCs/>
                <w:lang w:val="ro-RO" w:eastAsia="en-US"/>
              </w:rPr>
              <w:t>clădirile folosite ca domiciliu și terenurile aferente acestor clădiri ș</w:t>
            </w:r>
            <w:r w:rsidRPr="00763440">
              <w:rPr>
                <w:iCs/>
                <w:lang w:val="ro-RO" w:eastAsia="ro-RO"/>
              </w:rPr>
              <w:t>i/sau alte clădiri/terenuri aflate în proprietatea sau coproprietatea persoanelor prevăzute la art. 2 lit</w:t>
            </w:r>
            <w:r w:rsidR="00342921" w:rsidRPr="00763440">
              <w:rPr>
                <w:iCs/>
                <w:lang w:val="ro-RO" w:eastAsia="ro-RO"/>
              </w:rPr>
              <w:t>.</w:t>
            </w:r>
            <w:r w:rsidRPr="00763440">
              <w:rPr>
                <w:iCs/>
                <w:lang w:val="ro-RO" w:eastAsia="ro-RO"/>
              </w:rPr>
              <w:t xml:space="preserve"> a) - c) din Ordonanța de urgență a Guvernului nr. 82/2006</w:t>
            </w:r>
            <w:r w:rsidRPr="00763440">
              <w:rPr>
                <w:rFonts w:eastAsia="Calibri"/>
                <w:lang w:val="ro-RO" w:eastAsia="en-US"/>
              </w:rPr>
              <w:t xml:space="preserve"> pentru recunoaşterea meritelor personalului armatei participant la acţiuni militare şi acordarea unor drepturi acestuia şi urmaşilor celui decedat, aprobată cu modificări prin Legea nr. 111/2007, cu modifică</w:t>
            </w:r>
            <w:r w:rsidR="00D62882" w:rsidRPr="00763440">
              <w:rPr>
                <w:rFonts w:eastAsia="Calibri"/>
                <w:lang w:val="ro-RO" w:eastAsia="en-US"/>
              </w:rPr>
              <w:t>rile şi completările ulterioare.</w:t>
            </w:r>
          </w:p>
          <w:p w:rsidR="00B07BFD" w:rsidRPr="00763440" w:rsidRDefault="00B07BFD" w:rsidP="00B07BFD">
            <w:pPr>
              <w:pStyle w:val="ListParagraph"/>
              <w:tabs>
                <w:tab w:val="left" w:pos="636"/>
              </w:tabs>
              <w:suppressAutoHyphens w:val="0"/>
              <w:autoSpaceDE w:val="0"/>
              <w:autoSpaceDN w:val="0"/>
              <w:adjustRightInd w:val="0"/>
              <w:ind w:left="186" w:right="173"/>
              <w:jc w:val="both"/>
              <w:rPr>
                <w:b/>
                <w:iCs/>
                <w:lang w:val="ro-RO" w:eastAsia="ro-RO"/>
              </w:rPr>
            </w:pPr>
          </w:p>
          <w:p w:rsidR="001A7E1D" w:rsidRPr="00763440" w:rsidRDefault="001A7E1D" w:rsidP="001A7E1D">
            <w:pPr>
              <w:pStyle w:val="ListParagraph"/>
              <w:numPr>
                <w:ilvl w:val="1"/>
                <w:numId w:val="15"/>
              </w:numPr>
              <w:tabs>
                <w:tab w:val="left" w:pos="636"/>
              </w:tabs>
              <w:suppressAutoHyphens w:val="0"/>
              <w:autoSpaceDE w:val="0"/>
              <w:autoSpaceDN w:val="0"/>
              <w:adjustRightInd w:val="0"/>
              <w:ind w:left="96" w:right="173" w:firstLine="90"/>
              <w:jc w:val="both"/>
              <w:rPr>
                <w:iCs/>
                <w:lang w:val="ro-RO" w:eastAsia="ro-RO"/>
              </w:rPr>
            </w:pPr>
            <w:r w:rsidRPr="00763440">
              <w:rPr>
                <w:rFonts w:eastAsia="Calibri"/>
                <w:lang w:val="ro-RO" w:eastAsia="en-US"/>
              </w:rPr>
              <w:t>Nu se datorează impozit pe clădiri/teren pentru</w:t>
            </w:r>
            <w:r w:rsidRPr="00763440">
              <w:rPr>
                <w:rFonts w:eastAsia="Calibri"/>
                <w:iCs/>
                <w:lang w:val="ro-RO" w:eastAsia="en-US"/>
              </w:rPr>
              <w:t xml:space="preserve"> clădirile folosite ca domiciliu și terenurile aferente acestor clădiri, aflate în proprietatea sau coproprietatea persoanelor prevăzute la art. 1 şi art. 5 din Decretul-lege nr. 118/1990, republicat, cu modificările şi completările ulterioare, şi a persoanelor fizice prevăzute la art. 1 din Ordonanţa Guvernului nr. 105/1999, aprobată cu modificări şi completări prin Legea nr. 189/2000, cu modificările şi completările ulterioare; scutirea rămâne valabilă şi în cazul transferului proprietăţii către copiii acestor categorii de beneficiari.</w:t>
            </w:r>
          </w:p>
          <w:p w:rsidR="001A7E1D" w:rsidRPr="00763440" w:rsidRDefault="001A7E1D" w:rsidP="001A7E1D">
            <w:pPr>
              <w:pStyle w:val="ListParagraph"/>
              <w:tabs>
                <w:tab w:val="left" w:pos="636"/>
              </w:tabs>
              <w:suppressAutoHyphens w:val="0"/>
              <w:autoSpaceDE w:val="0"/>
              <w:autoSpaceDN w:val="0"/>
              <w:adjustRightInd w:val="0"/>
              <w:ind w:left="95" w:right="173" w:firstLine="450"/>
              <w:jc w:val="both"/>
              <w:rPr>
                <w:rFonts w:eastAsia="Calibri"/>
                <w:lang w:val="ro-RO" w:eastAsia="en-US"/>
              </w:rPr>
            </w:pPr>
            <w:r w:rsidRPr="00763440">
              <w:rPr>
                <w:rFonts w:eastAsia="Calibri"/>
                <w:lang w:val="ro-RO" w:eastAsia="en-US"/>
              </w:rPr>
              <w:t xml:space="preserve">De asemenea, pentru categoriile de persoane menționate mai sus, nu se datorează impozit pe mijloace de transport, pentru un </w:t>
            </w:r>
            <w:r w:rsidR="008D2DC6" w:rsidRPr="00763440">
              <w:rPr>
                <w:rFonts w:eastAsia="Calibri"/>
                <w:lang w:val="ro-RO" w:eastAsia="en-US"/>
              </w:rPr>
              <w:t xml:space="preserve">singur </w:t>
            </w:r>
            <w:r w:rsidRPr="00763440">
              <w:rPr>
                <w:rFonts w:eastAsia="Calibri"/>
                <w:lang w:val="ro-RO" w:eastAsia="en-US"/>
              </w:rPr>
              <w:t>mijloc de transport, la alegerea contribuabilului.</w:t>
            </w:r>
          </w:p>
          <w:p w:rsidR="00D4750E" w:rsidRPr="00763440" w:rsidRDefault="00D4750E" w:rsidP="001A7E1D">
            <w:pPr>
              <w:pStyle w:val="ListParagraph"/>
              <w:tabs>
                <w:tab w:val="left" w:pos="636"/>
              </w:tabs>
              <w:suppressAutoHyphens w:val="0"/>
              <w:autoSpaceDE w:val="0"/>
              <w:autoSpaceDN w:val="0"/>
              <w:adjustRightInd w:val="0"/>
              <w:ind w:left="95" w:right="173" w:firstLine="450"/>
              <w:jc w:val="both"/>
              <w:rPr>
                <w:iCs/>
                <w:lang w:val="ro-RO" w:eastAsia="ro-RO"/>
              </w:rPr>
            </w:pPr>
          </w:p>
          <w:p w:rsidR="00CD29E7" w:rsidRPr="00763440" w:rsidRDefault="00CD29E7" w:rsidP="00871951">
            <w:pPr>
              <w:pStyle w:val="ListParagraph"/>
              <w:numPr>
                <w:ilvl w:val="1"/>
                <w:numId w:val="15"/>
              </w:numPr>
              <w:tabs>
                <w:tab w:val="left" w:pos="636"/>
              </w:tabs>
              <w:suppressAutoHyphens w:val="0"/>
              <w:autoSpaceDE w:val="0"/>
              <w:autoSpaceDN w:val="0"/>
              <w:adjustRightInd w:val="0"/>
              <w:ind w:left="96" w:right="173" w:firstLine="90"/>
              <w:jc w:val="both"/>
              <w:rPr>
                <w:iCs/>
                <w:lang w:val="ro-RO" w:eastAsia="ro-RO"/>
              </w:rPr>
            </w:pPr>
            <w:r w:rsidRPr="00763440">
              <w:rPr>
                <w:rFonts w:eastAsia="Calibri"/>
                <w:iCs/>
                <w:lang w:val="ro-RO" w:eastAsia="en-US"/>
              </w:rPr>
              <w:t xml:space="preserve">În cazul </w:t>
            </w:r>
            <w:r w:rsidRPr="00763440">
              <w:rPr>
                <w:iCs/>
                <w:lang w:val="ro-RO" w:eastAsia="ro-RO"/>
              </w:rPr>
              <w:t>clădirilor cu destinaţie mixtă aflate în proprietatea persoanelor fizice, impozitul se calculează prin însumarea:</w:t>
            </w:r>
          </w:p>
          <w:p w:rsidR="00EB6172" w:rsidRPr="00763440" w:rsidRDefault="00EB6172" w:rsidP="002023C5">
            <w:pPr>
              <w:suppressAutoHyphens w:val="0"/>
              <w:autoSpaceDE w:val="0"/>
              <w:autoSpaceDN w:val="0"/>
              <w:adjustRightInd w:val="0"/>
              <w:ind w:left="102" w:right="173" w:firstLine="540"/>
              <w:jc w:val="both"/>
              <w:rPr>
                <w:iCs/>
                <w:sz w:val="24"/>
                <w:szCs w:val="24"/>
                <w:lang w:eastAsia="ro-RO"/>
              </w:rPr>
            </w:pPr>
            <w:r w:rsidRPr="00763440">
              <w:rPr>
                <w:iCs/>
                <w:sz w:val="24"/>
                <w:szCs w:val="24"/>
                <w:lang w:eastAsia="ro-RO"/>
              </w:rPr>
              <w:t>a) impozitului calculat pentru suprafaţa folosită în scop rezidenţial conform art. 457;</w:t>
            </w:r>
          </w:p>
          <w:p w:rsidR="00EB6172" w:rsidRPr="00763440" w:rsidRDefault="00EB6172" w:rsidP="002023C5">
            <w:pPr>
              <w:suppressAutoHyphens w:val="0"/>
              <w:autoSpaceDE w:val="0"/>
              <w:autoSpaceDN w:val="0"/>
              <w:adjustRightInd w:val="0"/>
              <w:ind w:left="102" w:right="173" w:firstLine="540"/>
              <w:jc w:val="both"/>
              <w:rPr>
                <w:iCs/>
                <w:sz w:val="24"/>
                <w:szCs w:val="24"/>
                <w:lang w:eastAsia="ro-RO"/>
              </w:rPr>
            </w:pPr>
            <w:r w:rsidRPr="00763440">
              <w:rPr>
                <w:iCs/>
                <w:sz w:val="24"/>
                <w:szCs w:val="24"/>
                <w:lang w:eastAsia="ro-RO"/>
              </w:rPr>
              <w:t>b) impozitului determinat pentru suprafaţa folosită în scop nerezidenţial, indicată prin declaraţie pe propria răspundere, şi cu condiţia ca cheltuielile cu utilităţile să nu fie înregistrate în sarcina persoanei care desfăşoară activitatea economică, prin aplicarea cotei stabilite conform art. 458 asupra valorii impozabile stabilite conform art. 457, fără a fi necesară stabilirea valorii prin depunerea documentelor prevăzute la art. 458 alin. (1).</w:t>
            </w:r>
          </w:p>
          <w:p w:rsidR="00B07BFD" w:rsidRPr="00763440" w:rsidRDefault="00B07BFD" w:rsidP="002023C5">
            <w:pPr>
              <w:suppressAutoHyphens w:val="0"/>
              <w:autoSpaceDE w:val="0"/>
              <w:autoSpaceDN w:val="0"/>
              <w:adjustRightInd w:val="0"/>
              <w:ind w:left="102" w:right="173" w:firstLine="540"/>
              <w:jc w:val="both"/>
              <w:rPr>
                <w:iCs/>
                <w:sz w:val="24"/>
                <w:szCs w:val="24"/>
                <w:lang w:eastAsia="ro-RO"/>
              </w:rPr>
            </w:pPr>
          </w:p>
          <w:p w:rsidR="005D5244" w:rsidRPr="00763440" w:rsidRDefault="00CD29E7" w:rsidP="00871951">
            <w:pPr>
              <w:pStyle w:val="ListParagraph"/>
              <w:numPr>
                <w:ilvl w:val="1"/>
                <w:numId w:val="15"/>
              </w:numPr>
              <w:tabs>
                <w:tab w:val="left" w:pos="636"/>
              </w:tabs>
              <w:suppressAutoHyphens w:val="0"/>
              <w:autoSpaceDE w:val="0"/>
              <w:autoSpaceDN w:val="0"/>
              <w:adjustRightInd w:val="0"/>
              <w:ind w:left="96" w:right="173" w:firstLine="90"/>
              <w:jc w:val="both"/>
              <w:rPr>
                <w:rFonts w:eastAsia="Calibri"/>
                <w:lang w:val="ro-RO" w:eastAsia="en-US"/>
              </w:rPr>
            </w:pPr>
            <w:r w:rsidRPr="00763440">
              <w:rPr>
                <w:rFonts w:eastAsia="Calibri"/>
                <w:iCs/>
                <w:lang w:val="ro-RO" w:eastAsia="en-US"/>
              </w:rPr>
              <w:t xml:space="preserve">Sunt scutite de drept, de la plata impozitului pe mijloacele de transport </w:t>
            </w:r>
            <w:r w:rsidRPr="00763440">
              <w:rPr>
                <w:rFonts w:eastAsia="Calibri"/>
                <w:lang w:val="ro-RO" w:eastAsia="en-US"/>
              </w:rPr>
              <w:t>mijloacele de transport aflate în proprietatea sau coproprietatea persoanelor prevăzute la art. 3 alin. (1) lit. b) şi art. 4 alin. (1) din Legea nr. 341/2004, cu modificările şi completările ulterioare, pentru un singur mijloc de transport, la alegerea contribuabilului.</w:t>
            </w:r>
          </w:p>
          <w:p w:rsidR="00C70C5F" w:rsidRPr="00763440" w:rsidRDefault="00C70C5F" w:rsidP="00C70C5F">
            <w:pPr>
              <w:pStyle w:val="ListParagraph"/>
              <w:tabs>
                <w:tab w:val="left" w:pos="636"/>
              </w:tabs>
              <w:suppressAutoHyphens w:val="0"/>
              <w:autoSpaceDE w:val="0"/>
              <w:autoSpaceDN w:val="0"/>
              <w:adjustRightInd w:val="0"/>
              <w:ind w:left="186" w:right="173"/>
              <w:jc w:val="both"/>
              <w:rPr>
                <w:rFonts w:eastAsia="Calibri"/>
                <w:lang w:val="ro-RO" w:eastAsia="en-US"/>
              </w:rPr>
            </w:pPr>
          </w:p>
          <w:p w:rsidR="0024280E" w:rsidRPr="00763440" w:rsidRDefault="0024280E" w:rsidP="0024280E">
            <w:pPr>
              <w:pStyle w:val="ListParagraph"/>
              <w:numPr>
                <w:ilvl w:val="1"/>
                <w:numId w:val="15"/>
              </w:numPr>
              <w:tabs>
                <w:tab w:val="left" w:pos="636"/>
              </w:tabs>
              <w:suppressAutoHyphens w:val="0"/>
              <w:autoSpaceDE w:val="0"/>
              <w:autoSpaceDN w:val="0"/>
              <w:adjustRightInd w:val="0"/>
              <w:ind w:left="96" w:right="173" w:firstLine="90"/>
              <w:jc w:val="both"/>
              <w:rPr>
                <w:rFonts w:eastAsia="Calibri"/>
                <w:lang w:val="ro-RO" w:eastAsia="en-US"/>
              </w:rPr>
            </w:pPr>
            <w:r w:rsidRPr="00763440">
              <w:rPr>
                <w:rFonts w:eastAsia="Calibri"/>
                <w:lang w:val="ro-RO"/>
              </w:rPr>
              <w:t>La momentul actual, în Codul fiscal nu este prevăzută situația ca actul de înstrăinare-dobândire a unui mijloc de transport să poată fi întocmit în formă electronică și semnat cu  semnătură electronică calificată.</w:t>
            </w:r>
          </w:p>
          <w:p w:rsidR="00124CF9" w:rsidRPr="00763440" w:rsidRDefault="00124CF9" w:rsidP="00124CF9">
            <w:pPr>
              <w:tabs>
                <w:tab w:val="left" w:pos="636"/>
              </w:tabs>
              <w:suppressAutoHyphens w:val="0"/>
              <w:autoSpaceDE w:val="0"/>
              <w:autoSpaceDN w:val="0"/>
              <w:adjustRightInd w:val="0"/>
              <w:ind w:right="173"/>
              <w:jc w:val="both"/>
              <w:rPr>
                <w:rFonts w:eastAsia="Calibri"/>
                <w:lang w:eastAsia="en-US"/>
              </w:rPr>
            </w:pPr>
          </w:p>
          <w:p w:rsidR="00E33CCC" w:rsidRPr="00763440" w:rsidRDefault="00CD29E7" w:rsidP="00D54EFD">
            <w:pPr>
              <w:pStyle w:val="ListParagraph"/>
              <w:numPr>
                <w:ilvl w:val="1"/>
                <w:numId w:val="15"/>
              </w:numPr>
              <w:tabs>
                <w:tab w:val="left" w:pos="636"/>
              </w:tabs>
              <w:suppressAutoHyphens w:val="0"/>
              <w:autoSpaceDE w:val="0"/>
              <w:autoSpaceDN w:val="0"/>
              <w:adjustRightInd w:val="0"/>
              <w:ind w:left="96" w:right="173" w:firstLine="90"/>
              <w:jc w:val="both"/>
              <w:rPr>
                <w:rFonts w:eastAsia="Calibri"/>
                <w:lang w:val="ro-RO" w:eastAsia="en-US"/>
              </w:rPr>
            </w:pPr>
            <w:r w:rsidRPr="00763440">
              <w:rPr>
                <w:rFonts w:eastAsia="Calibri"/>
                <w:lang w:val="ro-RO" w:eastAsia="en-US"/>
              </w:rPr>
              <w:t>Impozitul pe spectacole se calculează prin aplicarea cotei de impozit la suma încasată din vânzarea biletelor de intrare şi a abonamentelor.</w:t>
            </w:r>
          </w:p>
          <w:p w:rsidR="00D4750E" w:rsidRPr="00763440" w:rsidRDefault="00D4750E" w:rsidP="006113BF">
            <w:pPr>
              <w:suppressAutoHyphens w:val="0"/>
              <w:autoSpaceDE w:val="0"/>
              <w:autoSpaceDN w:val="0"/>
              <w:adjustRightInd w:val="0"/>
              <w:ind w:right="173"/>
              <w:jc w:val="both"/>
              <w:rPr>
                <w:rFonts w:eastAsia="Calibri"/>
                <w:lang w:eastAsia="en-US"/>
              </w:rPr>
            </w:pPr>
          </w:p>
        </w:tc>
      </w:tr>
      <w:tr w:rsidR="00763440" w:rsidRPr="00763440" w:rsidTr="00660125">
        <w:trPr>
          <w:trHeight w:val="445"/>
        </w:trPr>
        <w:tc>
          <w:tcPr>
            <w:tcW w:w="2240" w:type="dxa"/>
            <w:tcBorders>
              <w:top w:val="single" w:sz="4" w:space="0" w:color="000000"/>
              <w:left w:val="single" w:sz="4" w:space="0" w:color="000000"/>
              <w:bottom w:val="single" w:sz="4" w:space="0" w:color="000000"/>
            </w:tcBorders>
            <w:shd w:val="clear" w:color="auto" w:fill="auto"/>
            <w:vAlign w:val="center"/>
          </w:tcPr>
          <w:p w:rsidR="00E93DA7" w:rsidRPr="00763440" w:rsidRDefault="00E93DA7" w:rsidP="00660125">
            <w:pPr>
              <w:snapToGrid w:val="0"/>
              <w:ind w:left="38" w:right="74"/>
              <w:jc w:val="both"/>
            </w:pPr>
            <w:r w:rsidRPr="00763440">
              <w:rPr>
                <w:b/>
                <w:bCs/>
                <w:sz w:val="24"/>
                <w:szCs w:val="24"/>
              </w:rPr>
              <w:t>1</w:t>
            </w:r>
            <w:r w:rsidRPr="00763440">
              <w:rPr>
                <w:b/>
                <w:bCs/>
                <w:sz w:val="24"/>
                <w:szCs w:val="24"/>
                <w:vertAlign w:val="superscript"/>
              </w:rPr>
              <w:t>1</w:t>
            </w:r>
            <w:r w:rsidRPr="00763440">
              <w:rPr>
                <w:b/>
                <w:bCs/>
                <w:sz w:val="24"/>
                <w:szCs w:val="24"/>
              </w:rPr>
              <w:t>. În cazul proiectelor de acte normative care transpun legislaţie comunitară sau creează cadrul pentru aplicarea directă a acesteia, se vor specifica doar actele comunitare în cauză, însoţite de elementele de identificare ale acestora</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65DE7" w:rsidRPr="00763440" w:rsidRDefault="00085F79" w:rsidP="00660125">
            <w:pPr>
              <w:pStyle w:val="TableContents"/>
              <w:snapToGrid w:val="0"/>
              <w:ind w:left="89" w:right="85" w:firstLine="541"/>
              <w:jc w:val="both"/>
              <w:rPr>
                <w:sz w:val="24"/>
                <w:szCs w:val="24"/>
              </w:rPr>
            </w:pPr>
            <w:r w:rsidRPr="00763440">
              <w:rPr>
                <w:sz w:val="24"/>
                <w:szCs w:val="24"/>
              </w:rPr>
              <w:t>1. Prevederile art. 5 alin. (3) și alin. (4) lit. d) și e) din Directiva 2016/1164/UE a Consiliului din 12 iulie 2016 de stabilire a normelor împotriva practicilor de evitare a obligațiilor fiscale care au incidență directă asupra funcționării pieței interne, publicată în Jurnalul Oficial al Uniunii Europene din 19 iulie 2016.</w:t>
            </w:r>
          </w:p>
          <w:p w:rsidR="00F175B9" w:rsidRPr="00763440" w:rsidRDefault="00085F79" w:rsidP="00660125">
            <w:pPr>
              <w:pStyle w:val="TableContents"/>
              <w:snapToGrid w:val="0"/>
              <w:ind w:left="89" w:right="85" w:firstLine="541"/>
              <w:jc w:val="both"/>
              <w:rPr>
                <w:sz w:val="24"/>
                <w:szCs w:val="24"/>
              </w:rPr>
            </w:pPr>
            <w:r w:rsidRPr="00763440">
              <w:rPr>
                <w:sz w:val="24"/>
                <w:szCs w:val="24"/>
              </w:rPr>
              <w:t>2.Prevederile art. 2 lit. a) pct. (iii) din Directiva 2011/96/UE a Consiliului din 30 noiembrie 2011 privind regimul fiscal comun care se aplică societăţilor-mamă şi filialelor acestora din diferite state membre, publicată în Jurnalul Oficial al Uniunii Europene din 29 decembrie 2011.</w:t>
            </w:r>
          </w:p>
          <w:p w:rsidR="00E55695" w:rsidRPr="00763440" w:rsidRDefault="00E55695" w:rsidP="00E55695">
            <w:pPr>
              <w:pStyle w:val="TableContents"/>
              <w:snapToGrid w:val="0"/>
              <w:ind w:left="89" w:right="85" w:firstLine="541"/>
              <w:jc w:val="both"/>
              <w:rPr>
                <w:sz w:val="24"/>
                <w:szCs w:val="24"/>
              </w:rPr>
            </w:pPr>
            <w:r w:rsidRPr="00763440">
              <w:rPr>
                <w:sz w:val="24"/>
                <w:szCs w:val="24"/>
              </w:rPr>
              <w:t>3. Prevederile Directivei (UE) 2021/1159 a Consiliului din 13 iulie 2021 de modificare a Directivei 2006/112/CE în ceea ce privește scutirile temporare aplicate importurilor și anumitor livrări de bunuri sau prestări de servicii, ca răspuns la pandemia de COVID-19.</w:t>
            </w:r>
          </w:p>
          <w:p w:rsidR="00F175B9" w:rsidRPr="00763440" w:rsidRDefault="00E55695" w:rsidP="00D54EFD">
            <w:pPr>
              <w:pStyle w:val="TableContents"/>
              <w:snapToGrid w:val="0"/>
              <w:ind w:left="89" w:right="85" w:firstLine="541"/>
              <w:jc w:val="both"/>
              <w:rPr>
                <w:sz w:val="24"/>
                <w:szCs w:val="24"/>
              </w:rPr>
            </w:pPr>
            <w:r w:rsidRPr="00763440">
              <w:rPr>
                <w:sz w:val="24"/>
                <w:szCs w:val="24"/>
              </w:rPr>
              <w:t>4. Îndeplinirea obligațiilor ce revin României cu privire la transpunerea în legislația națională a prevederilor Directivei 2006/112/CE privind sistemul comun al taxei pe valoarea adăugată, în contextul comunicării de către Comisia Europeană a scrisorii de punere în întârziere în Cauza 2020/4142, având ca obiect excluderea anumitor persoane impozabile de la aplicarea regimului special al ghișeului unic pentru TVA.</w:t>
            </w:r>
          </w:p>
        </w:tc>
      </w:tr>
      <w:tr w:rsidR="00763440" w:rsidRPr="00763440" w:rsidTr="00660125">
        <w:trPr>
          <w:trHeight w:val="445"/>
        </w:trPr>
        <w:tc>
          <w:tcPr>
            <w:tcW w:w="2240" w:type="dxa"/>
            <w:tcBorders>
              <w:top w:val="single" w:sz="4" w:space="0" w:color="000000"/>
              <w:left w:val="single" w:sz="4" w:space="0" w:color="000000"/>
              <w:bottom w:val="single" w:sz="4" w:space="0" w:color="000000"/>
            </w:tcBorders>
            <w:shd w:val="clear" w:color="auto" w:fill="auto"/>
            <w:vAlign w:val="center"/>
          </w:tcPr>
          <w:p w:rsidR="00E93DA7" w:rsidRPr="00763440" w:rsidRDefault="00E93DA7" w:rsidP="00660125">
            <w:pPr>
              <w:snapToGrid w:val="0"/>
              <w:ind w:left="38" w:right="74"/>
            </w:pPr>
            <w:r w:rsidRPr="00763440">
              <w:rPr>
                <w:b/>
                <w:bCs/>
                <w:sz w:val="24"/>
                <w:szCs w:val="24"/>
                <w:lang w:eastAsia="ro-RO"/>
              </w:rPr>
              <w:t>2. Schimbări preconizate</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DA7B72" w:rsidRPr="00763440" w:rsidRDefault="00DA7B72" w:rsidP="00DA7B72">
            <w:pPr>
              <w:pStyle w:val="ListParagraph"/>
              <w:suppressAutoHyphens w:val="0"/>
              <w:autoSpaceDE w:val="0"/>
              <w:autoSpaceDN w:val="0"/>
              <w:adjustRightInd w:val="0"/>
              <w:ind w:left="732" w:right="173"/>
              <w:jc w:val="both"/>
              <w:rPr>
                <w:b/>
                <w:lang w:val="ro-RO"/>
              </w:rPr>
            </w:pPr>
          </w:p>
          <w:p w:rsidR="009A05BC" w:rsidRPr="00763440" w:rsidRDefault="009A05BC" w:rsidP="00F924BD">
            <w:pPr>
              <w:pStyle w:val="ListParagraph"/>
              <w:numPr>
                <w:ilvl w:val="0"/>
                <w:numId w:val="4"/>
              </w:numPr>
              <w:suppressAutoHyphens w:val="0"/>
              <w:autoSpaceDE w:val="0"/>
              <w:autoSpaceDN w:val="0"/>
              <w:adjustRightInd w:val="0"/>
              <w:ind w:left="732" w:right="173" w:hanging="450"/>
              <w:jc w:val="both"/>
              <w:rPr>
                <w:b/>
                <w:lang w:val="ro-RO"/>
              </w:rPr>
            </w:pPr>
            <w:r w:rsidRPr="00763440">
              <w:rPr>
                <w:b/>
                <w:lang w:val="ro-RO"/>
              </w:rPr>
              <w:t>Impozit pe profit</w:t>
            </w:r>
          </w:p>
          <w:p w:rsidR="00BD0F67" w:rsidRPr="00763440" w:rsidRDefault="00BD0F67" w:rsidP="00F924BD">
            <w:pPr>
              <w:pStyle w:val="ListParagraph"/>
              <w:numPr>
                <w:ilvl w:val="1"/>
                <w:numId w:val="4"/>
              </w:numPr>
              <w:ind w:left="102" w:right="91" w:firstLine="180"/>
              <w:jc w:val="both"/>
              <w:rPr>
                <w:b/>
                <w:lang w:val="ro-RO"/>
              </w:rPr>
            </w:pPr>
            <w:r w:rsidRPr="00763440">
              <w:rPr>
                <w:b/>
                <w:lang w:val="ro-RO"/>
              </w:rPr>
              <w:t>Reguli pentru începerea perioadei impozabile în cazul persoanei juridice străine rezidente în România potrivit locului conducerii efective</w:t>
            </w:r>
          </w:p>
          <w:p w:rsidR="00BD0F67" w:rsidRPr="00763440" w:rsidRDefault="00335E94" w:rsidP="00096A9E">
            <w:pPr>
              <w:suppressAutoHyphens w:val="0"/>
              <w:autoSpaceDE w:val="0"/>
              <w:autoSpaceDN w:val="0"/>
              <w:adjustRightInd w:val="0"/>
              <w:ind w:left="102" w:right="173" w:firstLine="540"/>
              <w:jc w:val="both"/>
              <w:rPr>
                <w:bCs/>
                <w:iCs/>
                <w:sz w:val="24"/>
              </w:rPr>
            </w:pPr>
            <w:r w:rsidRPr="00763440">
              <w:rPr>
                <w:bCs/>
                <w:iCs/>
                <w:sz w:val="24"/>
              </w:rPr>
              <w:t xml:space="preserve">Întrucât persoana juridică străină rezidentă în România potrivit locului conducerii efective are obligațiasă se înregistreze la organul fiscal central competent, potrivit declaraţiei de înregistrare fiscală în România în termen de 30 zile de la data la care a fost notificat că este persoană rezidentă în România, se propune </w:t>
            </w:r>
            <w:r w:rsidR="005A5EDF" w:rsidRPr="00763440">
              <w:rPr>
                <w:bCs/>
                <w:iCs/>
                <w:sz w:val="24"/>
              </w:rPr>
              <w:t>evidențierea începerii</w:t>
            </w:r>
            <w:r w:rsidRPr="00763440">
              <w:rPr>
                <w:bCs/>
                <w:iCs/>
                <w:sz w:val="24"/>
              </w:rPr>
              <w:t xml:space="preserve"> perioad</w:t>
            </w:r>
            <w:r w:rsidR="005A5EDF" w:rsidRPr="00763440">
              <w:rPr>
                <w:bCs/>
                <w:iCs/>
                <w:sz w:val="24"/>
              </w:rPr>
              <w:t>ei</w:t>
            </w:r>
            <w:r w:rsidRPr="00763440">
              <w:rPr>
                <w:bCs/>
                <w:iCs/>
                <w:sz w:val="24"/>
              </w:rPr>
              <w:t xml:space="preserve"> impozabil</w:t>
            </w:r>
            <w:r w:rsidR="005A5EDF" w:rsidRPr="00763440">
              <w:rPr>
                <w:bCs/>
                <w:iCs/>
                <w:sz w:val="24"/>
              </w:rPr>
              <w:t>e</w:t>
            </w:r>
            <w:r w:rsidRPr="00763440">
              <w:rPr>
                <w:bCs/>
                <w:iCs/>
                <w:sz w:val="24"/>
              </w:rPr>
              <w:t xml:space="preserve"> cu această dată.</w:t>
            </w:r>
          </w:p>
          <w:p w:rsidR="00D55F2C" w:rsidRPr="00763440" w:rsidRDefault="00D55F2C" w:rsidP="00096A9E">
            <w:pPr>
              <w:suppressAutoHyphens w:val="0"/>
              <w:autoSpaceDE w:val="0"/>
              <w:autoSpaceDN w:val="0"/>
              <w:adjustRightInd w:val="0"/>
              <w:ind w:left="102" w:right="173" w:firstLine="540"/>
              <w:jc w:val="both"/>
              <w:rPr>
                <w:bCs/>
                <w:iCs/>
                <w:sz w:val="24"/>
              </w:rPr>
            </w:pPr>
          </w:p>
          <w:p w:rsidR="008D22CA" w:rsidRPr="00763440" w:rsidRDefault="0024774E" w:rsidP="0029396D">
            <w:pPr>
              <w:pStyle w:val="ListParagraph"/>
              <w:numPr>
                <w:ilvl w:val="1"/>
                <w:numId w:val="4"/>
              </w:numPr>
              <w:suppressAutoHyphens w:val="0"/>
              <w:autoSpaceDE w:val="0"/>
              <w:autoSpaceDN w:val="0"/>
              <w:adjustRightInd w:val="0"/>
              <w:ind w:left="102" w:right="93" w:firstLine="180"/>
              <w:jc w:val="both"/>
              <w:rPr>
                <w:b/>
                <w:bCs/>
                <w:iCs/>
                <w:u w:val="single"/>
                <w:lang w:val="ro-RO"/>
              </w:rPr>
            </w:pPr>
            <w:r w:rsidRPr="00763440">
              <w:rPr>
                <w:b/>
                <w:lang w:val="ro-RO"/>
              </w:rPr>
              <w:t xml:space="preserve">Regimul fiscal al dividendelor primite </w:t>
            </w:r>
            <w:r w:rsidR="009D75C3" w:rsidRPr="00763440">
              <w:rPr>
                <w:b/>
                <w:bCs/>
                <w:lang w:val="ro-RO"/>
              </w:rPr>
              <w:t xml:space="preserve">de persoane juridice române </w:t>
            </w:r>
            <w:r w:rsidRPr="00763440">
              <w:rPr>
                <w:b/>
                <w:lang w:val="ro-RO"/>
              </w:rPr>
              <w:t>din statele membre ale Uniunii Europene</w:t>
            </w:r>
          </w:p>
          <w:p w:rsidR="008D22CA" w:rsidRPr="00763440" w:rsidRDefault="00312821" w:rsidP="00096A9E">
            <w:pPr>
              <w:suppressAutoHyphens w:val="0"/>
              <w:autoSpaceDE w:val="0"/>
              <w:autoSpaceDN w:val="0"/>
              <w:adjustRightInd w:val="0"/>
              <w:ind w:left="102" w:right="173" w:firstLine="540"/>
              <w:jc w:val="both"/>
              <w:rPr>
                <w:sz w:val="24"/>
              </w:rPr>
            </w:pPr>
            <w:r w:rsidRPr="00763440">
              <w:rPr>
                <w:sz w:val="24"/>
              </w:rPr>
              <w:t>Pentru conformare</w:t>
            </w:r>
            <w:r w:rsidR="00062C97" w:rsidRPr="00763440">
              <w:rPr>
                <w:sz w:val="24"/>
              </w:rPr>
              <w:t>a cu</w:t>
            </w:r>
            <w:r w:rsidRPr="00763440">
              <w:rPr>
                <w:sz w:val="24"/>
              </w:rPr>
              <w:t xml:space="preserve"> dispozițiileDirectivei </w:t>
            </w:r>
            <w:r w:rsidR="00EF1851" w:rsidRPr="00763440">
              <w:rPr>
                <w:sz w:val="24"/>
              </w:rPr>
              <w:t>2011/96/UE</w:t>
            </w:r>
            <w:r w:rsidR="00081FCF" w:rsidRPr="00763440">
              <w:rPr>
                <w:sz w:val="24"/>
              </w:rPr>
              <w:t>,s</w:t>
            </w:r>
            <w:r w:rsidR="00911584" w:rsidRPr="00763440">
              <w:rPr>
                <w:sz w:val="24"/>
              </w:rPr>
              <w:t xml:space="preserve">e propune </w:t>
            </w:r>
            <w:r w:rsidR="00DA3B4F" w:rsidRPr="00763440">
              <w:rPr>
                <w:sz w:val="24"/>
              </w:rPr>
              <w:t xml:space="preserve">completarea </w:t>
            </w:r>
            <w:r w:rsidR="00911584" w:rsidRPr="00763440">
              <w:rPr>
                <w:sz w:val="24"/>
              </w:rPr>
              <w:t>art. 24</w:t>
            </w:r>
            <w:r w:rsidR="006E3E2F" w:rsidRPr="00763440">
              <w:rPr>
                <w:sz w:val="24"/>
              </w:rPr>
              <w:t xml:space="preserve"> din Codul fiscal</w:t>
            </w:r>
            <w:r w:rsidR="0086659F" w:rsidRPr="00763440">
              <w:rPr>
                <w:sz w:val="24"/>
              </w:rPr>
              <w:t>,</w:t>
            </w:r>
            <w:r w:rsidR="00062C97" w:rsidRPr="00763440">
              <w:rPr>
                <w:sz w:val="24"/>
              </w:rPr>
              <w:t xml:space="preserve">respectiv completarea </w:t>
            </w:r>
            <w:r w:rsidR="002023C5" w:rsidRPr="00763440">
              <w:rPr>
                <w:sz w:val="24"/>
              </w:rPr>
              <w:t>prevederilor</w:t>
            </w:r>
            <w:r w:rsidR="0086659F" w:rsidRPr="00763440">
              <w:rPr>
                <w:sz w:val="24"/>
              </w:rPr>
              <w:t xml:space="preserve">alin. (1) lit.a) pct. 2 </w:t>
            </w:r>
            <w:r w:rsidR="006E3E2F" w:rsidRPr="00763440">
              <w:rPr>
                <w:sz w:val="24"/>
              </w:rPr>
              <w:t>ș</w:t>
            </w:r>
            <w:r w:rsidR="0086659F" w:rsidRPr="00763440">
              <w:rPr>
                <w:sz w:val="24"/>
              </w:rPr>
              <w:t xml:space="preserve">i lit. b) pct. 3, precum și </w:t>
            </w:r>
            <w:r w:rsidR="00062C97" w:rsidRPr="00763440">
              <w:rPr>
                <w:sz w:val="24"/>
              </w:rPr>
              <w:t xml:space="preserve">a celor de la </w:t>
            </w:r>
            <w:r w:rsidR="0086659F" w:rsidRPr="00763440">
              <w:rPr>
                <w:sz w:val="24"/>
              </w:rPr>
              <w:t>alin</w:t>
            </w:r>
            <w:r w:rsidR="004475AC" w:rsidRPr="00763440">
              <w:rPr>
                <w:sz w:val="24"/>
              </w:rPr>
              <w:t>.</w:t>
            </w:r>
            <w:r w:rsidR="0086659F" w:rsidRPr="00763440">
              <w:rPr>
                <w:sz w:val="24"/>
              </w:rPr>
              <w:t xml:space="preserve"> (5) lit. b), </w:t>
            </w:r>
            <w:r w:rsidR="00DA3B4F" w:rsidRPr="00763440">
              <w:rPr>
                <w:sz w:val="24"/>
              </w:rPr>
              <w:t xml:space="preserve">cu </w:t>
            </w:r>
            <w:r w:rsidR="00896415" w:rsidRPr="00763440">
              <w:rPr>
                <w:sz w:val="24"/>
              </w:rPr>
              <w:t xml:space="preserve">dispoziții referitoare la </w:t>
            </w:r>
            <w:r w:rsidR="002023C5" w:rsidRPr="00763440">
              <w:rPr>
                <w:sz w:val="24"/>
              </w:rPr>
              <w:t>„</w:t>
            </w:r>
            <w:r w:rsidR="00896415" w:rsidRPr="00763440">
              <w:rPr>
                <w:sz w:val="24"/>
              </w:rPr>
              <w:t>un alt impozit care substituie impozitul pe profit</w:t>
            </w:r>
            <w:r w:rsidRPr="00763440">
              <w:rPr>
                <w:sz w:val="24"/>
              </w:rPr>
              <w:t>”, în ceeace privește</w:t>
            </w:r>
            <w:r w:rsidR="00DA3B4F" w:rsidRPr="00763440">
              <w:rPr>
                <w:sz w:val="24"/>
              </w:rPr>
              <w:t xml:space="preserve"> condiți</w:t>
            </w:r>
            <w:r w:rsidRPr="00763440">
              <w:rPr>
                <w:sz w:val="24"/>
              </w:rPr>
              <w:t>a</w:t>
            </w:r>
            <w:r w:rsidR="00896415" w:rsidRPr="00763440">
              <w:rPr>
                <w:sz w:val="24"/>
              </w:rPr>
              <w:t xml:space="preserve">privind impozitul plătit în România de </w:t>
            </w:r>
            <w:r w:rsidRPr="00763440">
              <w:rPr>
                <w:sz w:val="24"/>
              </w:rPr>
              <w:t xml:space="preserve">către </w:t>
            </w:r>
            <w:r w:rsidR="00896415" w:rsidRPr="00763440">
              <w:rPr>
                <w:sz w:val="24"/>
              </w:rPr>
              <w:t>societatea română care primește</w:t>
            </w:r>
            <w:r w:rsidRPr="00763440">
              <w:rPr>
                <w:sz w:val="24"/>
              </w:rPr>
              <w:t>dividende din alte state membre ale UE</w:t>
            </w:r>
            <w:r w:rsidR="000D6B09" w:rsidRPr="00763440">
              <w:rPr>
                <w:sz w:val="24"/>
              </w:rPr>
              <w:t xml:space="preserve">, condiție care trebuie îndeplinită pentru </w:t>
            </w:r>
            <w:r w:rsidR="000B693B" w:rsidRPr="00763440">
              <w:rPr>
                <w:sz w:val="24"/>
              </w:rPr>
              <w:t>asigurarea neimpozitării</w:t>
            </w:r>
            <w:r w:rsidR="000D6B09" w:rsidRPr="00763440">
              <w:rPr>
                <w:sz w:val="24"/>
              </w:rPr>
              <w:t xml:space="preserve"> acestor venituri</w:t>
            </w:r>
            <w:r w:rsidR="00231E1B" w:rsidRPr="00763440">
              <w:rPr>
                <w:sz w:val="24"/>
              </w:rPr>
              <w:t>.</w:t>
            </w:r>
          </w:p>
          <w:p w:rsidR="004A320F" w:rsidRPr="00763440" w:rsidRDefault="004A320F" w:rsidP="004A320F">
            <w:pPr>
              <w:ind w:left="90" w:right="91" w:firstLine="540"/>
              <w:jc w:val="both"/>
              <w:rPr>
                <w:sz w:val="24"/>
              </w:rPr>
            </w:pPr>
          </w:p>
          <w:p w:rsidR="008D22CA" w:rsidRPr="00763440" w:rsidRDefault="003529BD" w:rsidP="00B2797B">
            <w:pPr>
              <w:pStyle w:val="ListParagraph"/>
              <w:numPr>
                <w:ilvl w:val="1"/>
                <w:numId w:val="4"/>
              </w:numPr>
              <w:suppressAutoHyphens w:val="0"/>
              <w:autoSpaceDE w:val="0"/>
              <w:autoSpaceDN w:val="0"/>
              <w:adjustRightInd w:val="0"/>
              <w:ind w:left="102" w:right="93" w:firstLine="180"/>
              <w:jc w:val="both"/>
              <w:rPr>
                <w:b/>
                <w:bCs/>
                <w:iCs/>
                <w:u w:val="single"/>
                <w:lang w:val="ro-RO"/>
              </w:rPr>
            </w:pPr>
            <w:r w:rsidRPr="00763440">
              <w:rPr>
                <w:b/>
                <w:bCs/>
                <w:iCs/>
                <w:lang w:val="ro-RO"/>
              </w:rPr>
              <w:t xml:space="preserve">Regimul fiscal al ajustărilor </w:t>
            </w:r>
            <w:r w:rsidR="008D22CA" w:rsidRPr="00763440">
              <w:rPr>
                <w:b/>
                <w:bCs/>
                <w:iCs/>
                <w:lang w:val="ro-RO"/>
              </w:rPr>
              <w:t xml:space="preserve">pentru creanțe neîncasate  </w:t>
            </w:r>
          </w:p>
          <w:p w:rsidR="00390634" w:rsidRPr="00763440" w:rsidRDefault="00390634" w:rsidP="00390634">
            <w:pPr>
              <w:suppressAutoHyphens w:val="0"/>
              <w:autoSpaceDE w:val="0"/>
              <w:autoSpaceDN w:val="0"/>
              <w:adjustRightInd w:val="0"/>
              <w:ind w:left="102" w:right="173" w:firstLine="540"/>
              <w:jc w:val="both"/>
              <w:rPr>
                <w:sz w:val="24"/>
              </w:rPr>
            </w:pPr>
            <w:r w:rsidRPr="00763440">
              <w:rPr>
                <w:sz w:val="24"/>
              </w:rPr>
              <w:t xml:space="preserve">Se propune abrogarea modificării  privind deducerea integrală a ajustărilor pentru deprecierea creanțelor, înregistrate potrivit reglementărilor contabile aplicabile, </w:t>
            </w:r>
            <w:r w:rsidRPr="00763440">
              <w:rPr>
                <w:iCs/>
                <w:sz w:val="24"/>
              </w:rPr>
              <w:t>adusă prin Legea nr. 296/2020,</w:t>
            </w:r>
            <w:r w:rsidRPr="00763440">
              <w:rPr>
                <w:sz w:val="24"/>
              </w:rPr>
              <w:t xml:space="preserve"> începând cu data de 1 ianuarie 2022, pentru diminuarea impactului bugetar.</w:t>
            </w:r>
          </w:p>
          <w:p w:rsidR="00390634" w:rsidRPr="00763440" w:rsidRDefault="00390634" w:rsidP="00390634">
            <w:pPr>
              <w:suppressAutoHyphens w:val="0"/>
              <w:autoSpaceDE w:val="0"/>
              <w:autoSpaceDN w:val="0"/>
              <w:adjustRightInd w:val="0"/>
              <w:ind w:left="102" w:right="173" w:firstLine="540"/>
              <w:jc w:val="both"/>
              <w:rPr>
                <w:sz w:val="24"/>
              </w:rPr>
            </w:pPr>
            <w:r w:rsidRPr="00763440">
              <w:rPr>
                <w:sz w:val="24"/>
              </w:rPr>
              <w:t>Totodată,  având în vedere creșterea volumului creanțelor neîncasate ca urmare a efectelor negative ale pandemiei de COVID-19, se propune majorarea limitei de deducere a ajustărilor pentru deprecierea creanţelor de la 30% la 50%, începând cu data de 1 ianuarie 2022.</w:t>
            </w:r>
          </w:p>
          <w:p w:rsidR="00335E94" w:rsidRPr="00763440" w:rsidRDefault="00335E94" w:rsidP="00C91BC4">
            <w:pPr>
              <w:ind w:left="90" w:firstLine="540"/>
              <w:jc w:val="both"/>
              <w:rPr>
                <w:sz w:val="24"/>
              </w:rPr>
            </w:pPr>
          </w:p>
          <w:p w:rsidR="009A05BC" w:rsidRPr="00763440" w:rsidRDefault="009D12B4" w:rsidP="00B2797B">
            <w:pPr>
              <w:pStyle w:val="ListParagraph"/>
              <w:numPr>
                <w:ilvl w:val="1"/>
                <w:numId w:val="4"/>
              </w:numPr>
              <w:suppressAutoHyphens w:val="0"/>
              <w:autoSpaceDE w:val="0"/>
              <w:autoSpaceDN w:val="0"/>
              <w:adjustRightInd w:val="0"/>
              <w:ind w:left="102" w:right="93" w:firstLine="180"/>
              <w:jc w:val="both"/>
              <w:rPr>
                <w:b/>
                <w:bCs/>
                <w:iCs/>
                <w:u w:val="single"/>
                <w:lang w:val="ro-RO"/>
              </w:rPr>
            </w:pPr>
            <w:r w:rsidRPr="00763440">
              <w:rPr>
                <w:b/>
                <w:lang w:val="ro-RO"/>
              </w:rPr>
              <w:t>Eșalonarea i</w:t>
            </w:r>
            <w:r w:rsidR="009A05BC" w:rsidRPr="00763440">
              <w:rPr>
                <w:b/>
                <w:lang w:val="ro-RO"/>
              </w:rPr>
              <w:t>mpozit</w:t>
            </w:r>
            <w:r w:rsidRPr="00763440">
              <w:rPr>
                <w:b/>
                <w:lang w:val="ro-RO"/>
              </w:rPr>
              <w:t>uluipe profit</w:t>
            </w:r>
            <w:r w:rsidR="00A402B2" w:rsidRPr="00763440">
              <w:rPr>
                <w:b/>
                <w:lang w:val="ro-RO"/>
              </w:rPr>
              <w:t xml:space="preserve"> reglementat</w:t>
            </w:r>
            <w:r w:rsidR="00753E69" w:rsidRPr="00763440">
              <w:rPr>
                <w:b/>
                <w:lang w:val="ro-RO"/>
              </w:rPr>
              <w:t>ă</w:t>
            </w:r>
            <w:r w:rsidR="00A402B2" w:rsidRPr="00763440">
              <w:rPr>
                <w:b/>
                <w:lang w:val="ro-RO"/>
              </w:rPr>
              <w:t xml:space="preserve"> de</w:t>
            </w:r>
            <w:r w:rsidRPr="00763440">
              <w:rPr>
                <w:b/>
                <w:lang w:val="ro-RO"/>
              </w:rPr>
              <w:t xml:space="preserve"> art. 40</w:t>
            </w:r>
            <w:r w:rsidRPr="00763440">
              <w:rPr>
                <w:b/>
                <w:vertAlign w:val="superscript"/>
                <w:lang w:val="ro-RO"/>
              </w:rPr>
              <w:t xml:space="preserve">3 </w:t>
            </w:r>
            <w:r w:rsidRPr="00763440">
              <w:rPr>
                <w:b/>
                <w:lang w:val="ro-RO"/>
              </w:rPr>
              <w:t>din Codul fiscal</w:t>
            </w:r>
          </w:p>
          <w:p w:rsidR="00915666" w:rsidRPr="00763440" w:rsidRDefault="00915666" w:rsidP="00096A9E">
            <w:pPr>
              <w:suppressAutoHyphens w:val="0"/>
              <w:autoSpaceDE w:val="0"/>
              <w:autoSpaceDN w:val="0"/>
              <w:adjustRightInd w:val="0"/>
              <w:ind w:left="102" w:right="173" w:firstLine="540"/>
              <w:jc w:val="both"/>
              <w:rPr>
                <w:sz w:val="24"/>
              </w:rPr>
            </w:pPr>
            <w:r w:rsidRPr="00763440">
              <w:rPr>
                <w:sz w:val="24"/>
              </w:rPr>
              <w:t>Se propune reformularea prevederilor actuale ale art. 40</w:t>
            </w:r>
            <w:r w:rsidRPr="00763440">
              <w:rPr>
                <w:sz w:val="24"/>
                <w:vertAlign w:val="superscript"/>
              </w:rPr>
              <w:t>3</w:t>
            </w:r>
            <w:r w:rsidRPr="00763440">
              <w:rPr>
                <w:sz w:val="24"/>
              </w:rPr>
              <w:t xml:space="preserve"> din Codul fiscal pentru asigurarea dreptului de eșalonare a obligației fiscale și o transpunere conformă cu viziunea dreptului UE în ceea ce privește regimul aplicabil eșalonării la plată pentru impozitul pe profit datorat în cazul transferurilor de active, de rezidență fiscală și/sau de activitate economică desfășurată printr-un sediu permanent, pentru care România pierde dreptul de impozitare.</w:t>
            </w:r>
          </w:p>
          <w:p w:rsidR="00915666" w:rsidRPr="00763440" w:rsidRDefault="00915666" w:rsidP="00096A9E">
            <w:pPr>
              <w:suppressAutoHyphens w:val="0"/>
              <w:autoSpaceDE w:val="0"/>
              <w:autoSpaceDN w:val="0"/>
              <w:adjustRightInd w:val="0"/>
              <w:ind w:left="102" w:right="173" w:firstLine="540"/>
              <w:jc w:val="both"/>
              <w:rPr>
                <w:sz w:val="24"/>
              </w:rPr>
            </w:pPr>
            <w:r w:rsidRPr="00763440">
              <w:rPr>
                <w:sz w:val="24"/>
              </w:rPr>
              <w:t>Astfel, pentru situația în care, la acordarea eşalonării la plată, există un risc real și demonstrabil de nerecuperare a creanței bugetare, în termen de cel mult 10 zile de la data comunicării de către organul fiscal a acordului de principiu, se reglementează:</w:t>
            </w:r>
          </w:p>
          <w:p w:rsidR="00915666" w:rsidRPr="00763440" w:rsidRDefault="00915666" w:rsidP="00096A9E">
            <w:pPr>
              <w:suppressAutoHyphens w:val="0"/>
              <w:autoSpaceDE w:val="0"/>
              <w:autoSpaceDN w:val="0"/>
              <w:adjustRightInd w:val="0"/>
              <w:ind w:left="102" w:right="173" w:firstLine="540"/>
              <w:jc w:val="both"/>
              <w:rPr>
                <w:sz w:val="24"/>
              </w:rPr>
            </w:pPr>
            <w:r w:rsidRPr="00763440">
              <w:rPr>
                <w:sz w:val="24"/>
              </w:rPr>
              <w:t>- obligația contribuabilului de a constitui o garanție, cu respectarea prevederilor art. 193 din Codul de procedură fiscală;</w:t>
            </w:r>
          </w:p>
          <w:p w:rsidR="00915666" w:rsidRPr="00763440" w:rsidRDefault="00915666" w:rsidP="00096A9E">
            <w:pPr>
              <w:suppressAutoHyphens w:val="0"/>
              <w:autoSpaceDE w:val="0"/>
              <w:autoSpaceDN w:val="0"/>
              <w:adjustRightInd w:val="0"/>
              <w:ind w:left="102" w:right="173" w:firstLine="540"/>
              <w:jc w:val="both"/>
              <w:rPr>
                <w:sz w:val="24"/>
              </w:rPr>
            </w:pPr>
            <w:r w:rsidRPr="00763440">
              <w:rPr>
                <w:sz w:val="24"/>
              </w:rPr>
              <w:t>- definirea sintagmei</w:t>
            </w:r>
            <w:r w:rsidR="00096A9E" w:rsidRPr="00763440">
              <w:rPr>
                <w:sz w:val="24"/>
              </w:rPr>
              <w:t xml:space="preserve"> „</w:t>
            </w:r>
            <w:r w:rsidRPr="00763440">
              <w:rPr>
                <w:i/>
                <w:sz w:val="24"/>
              </w:rPr>
              <w:t>risc real și demonstrabilde nerecuperare a creanței bugetare</w:t>
            </w:r>
            <w:r w:rsidRPr="00763440">
              <w:rPr>
                <w:sz w:val="24"/>
              </w:rPr>
              <w:t>”, reprezentat de existența în evidența fiscală a contribuabilului, la data depunerii declarației conținând impozitul pe profit reglementat laart. 40</w:t>
            </w:r>
            <w:r w:rsidRPr="00763440">
              <w:rPr>
                <w:sz w:val="24"/>
                <w:vertAlign w:val="superscript"/>
              </w:rPr>
              <w:t xml:space="preserve">3 </w:t>
            </w:r>
            <w:r w:rsidRPr="00763440">
              <w:rPr>
                <w:sz w:val="24"/>
              </w:rPr>
              <w:t>din Codul fiscal, a unor obligații bugetare restante cu o vechime mai mare de 90 de zile și/sau cu o valoare totală mai mare de 20.000 lei, inclusiv impozitul respectiv.</w:t>
            </w:r>
          </w:p>
          <w:p w:rsidR="00915666" w:rsidRPr="00763440" w:rsidRDefault="00915666" w:rsidP="00096A9E">
            <w:pPr>
              <w:suppressAutoHyphens w:val="0"/>
              <w:autoSpaceDE w:val="0"/>
              <w:autoSpaceDN w:val="0"/>
              <w:adjustRightInd w:val="0"/>
              <w:ind w:left="102" w:right="173" w:firstLine="540"/>
              <w:jc w:val="both"/>
              <w:rPr>
                <w:sz w:val="24"/>
              </w:rPr>
            </w:pPr>
            <w:r w:rsidRPr="00763440">
              <w:rPr>
                <w:sz w:val="24"/>
              </w:rPr>
              <w:t>Se reglementează, totodată, perceperea de dobânzi, pe perioada derulării eșalonării la plată o impozitului reglementat de art. 40</w:t>
            </w:r>
            <w:r w:rsidRPr="00763440">
              <w:rPr>
                <w:sz w:val="24"/>
                <w:vertAlign w:val="superscript"/>
              </w:rPr>
              <w:t>3</w:t>
            </w:r>
            <w:r w:rsidRPr="00763440">
              <w:rPr>
                <w:sz w:val="24"/>
              </w:rPr>
              <w:t xml:space="preserve"> din Codul fiscal, în corelație cu cuantumul prevăzut la art. 197 din Codul de procedură fiscală.</w:t>
            </w:r>
          </w:p>
          <w:p w:rsidR="00915666" w:rsidRPr="00763440" w:rsidRDefault="00915666" w:rsidP="00096A9E">
            <w:pPr>
              <w:suppressAutoHyphens w:val="0"/>
              <w:autoSpaceDE w:val="0"/>
              <w:autoSpaceDN w:val="0"/>
              <w:adjustRightInd w:val="0"/>
              <w:ind w:left="102" w:right="173" w:firstLine="540"/>
              <w:jc w:val="both"/>
              <w:rPr>
                <w:sz w:val="24"/>
              </w:rPr>
            </w:pPr>
            <w:r w:rsidRPr="00763440">
              <w:rPr>
                <w:sz w:val="24"/>
              </w:rPr>
              <w:t>De asemenea, conform prevederilor incidente din Directiva 2016/1164/UE  se introduc dispoziții referitoare la anumite situații specifice în care se poate afla un contribuabil beneficiar al dreptului de eșalonare a obligației aferente ”</w:t>
            </w:r>
            <w:r w:rsidRPr="00763440">
              <w:rPr>
                <w:i/>
                <w:sz w:val="24"/>
              </w:rPr>
              <w:t>impozitării la ieșire</w:t>
            </w:r>
            <w:r w:rsidRPr="00763440">
              <w:rPr>
                <w:sz w:val="24"/>
              </w:rPr>
              <w:t>”, iar e</w:t>
            </w:r>
            <w:r w:rsidRPr="00763440">
              <w:rPr>
                <w:iCs/>
                <w:sz w:val="24"/>
              </w:rPr>
              <w:t>şalonarea acordată trebuie întreruptă imediat și datoria fiscală recuperată, dacă:</w:t>
            </w:r>
          </w:p>
          <w:p w:rsidR="00915666" w:rsidRPr="00763440" w:rsidRDefault="00915666" w:rsidP="00096A9E">
            <w:pPr>
              <w:pStyle w:val="ListParagraph"/>
              <w:numPr>
                <w:ilvl w:val="0"/>
                <w:numId w:val="7"/>
              </w:numPr>
              <w:ind w:right="174"/>
              <w:jc w:val="both"/>
              <w:rPr>
                <w:lang w:val="ro-RO"/>
              </w:rPr>
            </w:pPr>
            <w:r w:rsidRPr="00763440">
              <w:rPr>
                <w:lang w:val="ro-RO"/>
              </w:rPr>
              <w:t>contribuabilul intră în faliment sau face obiectul unei proceduri de lichidare, potrivit prevederilor legale în vigoare;</w:t>
            </w:r>
          </w:p>
          <w:p w:rsidR="00915666" w:rsidRPr="00763440" w:rsidRDefault="00915666" w:rsidP="00096A9E">
            <w:pPr>
              <w:pStyle w:val="ListParagraph"/>
              <w:numPr>
                <w:ilvl w:val="0"/>
                <w:numId w:val="7"/>
              </w:numPr>
              <w:ind w:right="174"/>
              <w:jc w:val="both"/>
              <w:rPr>
                <w:lang w:val="ro-RO"/>
              </w:rPr>
            </w:pPr>
            <w:r w:rsidRPr="00763440">
              <w:rPr>
                <w:lang w:val="ro-RO"/>
              </w:rPr>
              <w:t>contribuabilul nu achită obligația de plată a ratei de eșalonare în cuantumul și la termenele de plată din graficul de eșalonare. Se reglementează, având în vedere prevederile Directivei 2016/1164/UE și situația în care eșalonarea la plată nu se pierde, respectiv pentru cazul în care rata de eșalonare se achită într-un termen de cel mult 90 de zile de la termenul de plată al acesteia, conform graficului de eșalonare.</w:t>
            </w:r>
          </w:p>
          <w:p w:rsidR="003C2E53" w:rsidRPr="00763440" w:rsidRDefault="003C2E53" w:rsidP="00BD69AB">
            <w:pPr>
              <w:ind w:right="91"/>
              <w:jc w:val="both"/>
              <w:rPr>
                <w:sz w:val="24"/>
              </w:rPr>
            </w:pPr>
          </w:p>
          <w:p w:rsidR="00EA7800" w:rsidRPr="00763440" w:rsidRDefault="006A66F2" w:rsidP="00A02B57">
            <w:pPr>
              <w:pStyle w:val="ListParagraph"/>
              <w:numPr>
                <w:ilvl w:val="1"/>
                <w:numId w:val="4"/>
              </w:numPr>
              <w:ind w:left="102" w:right="78" w:firstLine="180"/>
              <w:jc w:val="both"/>
              <w:rPr>
                <w:b/>
                <w:bCs/>
                <w:iCs/>
                <w:lang w:val="ro-RO"/>
              </w:rPr>
            </w:pPr>
            <w:r w:rsidRPr="00763440">
              <w:rPr>
                <w:b/>
                <w:bCs/>
                <w:iCs/>
                <w:lang w:val="ro-RO"/>
              </w:rPr>
              <w:t>Regimul fiscal al dividendelor plătite între persoane juridice române</w:t>
            </w:r>
          </w:p>
          <w:p w:rsidR="006A66F2" w:rsidRPr="00763440" w:rsidRDefault="00EA7800" w:rsidP="00096A9E">
            <w:pPr>
              <w:suppressAutoHyphens w:val="0"/>
              <w:autoSpaceDE w:val="0"/>
              <w:autoSpaceDN w:val="0"/>
              <w:adjustRightInd w:val="0"/>
              <w:ind w:left="102" w:right="173" w:firstLine="540"/>
              <w:jc w:val="both"/>
              <w:rPr>
                <w:b/>
                <w:bCs/>
                <w:iCs/>
                <w:sz w:val="24"/>
              </w:rPr>
            </w:pPr>
            <w:r w:rsidRPr="00763440">
              <w:rPr>
                <w:bCs/>
                <w:iCs/>
                <w:sz w:val="24"/>
              </w:rPr>
              <w:t>Se propune modificarea prevederilor referitoare la impozitarea dividendelor distribuite și neplătite până la sfârsitul anului respectiv, în sensul cuprinderii în sfera de reglementare a impozitului pe dividende a tuturor situațiilor de distribuire, prin referință la dividendele distribuite, potrivit legii, care nu au fost plătite până la sfârşitul anului în care s-a aprobat distribuirea acestora.</w:t>
            </w:r>
          </w:p>
          <w:p w:rsidR="00EA7800" w:rsidRPr="00763440" w:rsidRDefault="00EA7800" w:rsidP="00CB5263">
            <w:pPr>
              <w:pStyle w:val="ListParagraph"/>
              <w:ind w:left="318"/>
              <w:jc w:val="both"/>
              <w:rPr>
                <w:b/>
                <w:bCs/>
                <w:iCs/>
                <w:sz w:val="22"/>
                <w:lang w:val="ro-RO"/>
              </w:rPr>
            </w:pPr>
          </w:p>
          <w:p w:rsidR="0075012A" w:rsidRPr="00763440" w:rsidRDefault="009318B4" w:rsidP="00EA5871">
            <w:pPr>
              <w:pStyle w:val="ListParagraph"/>
              <w:numPr>
                <w:ilvl w:val="1"/>
                <w:numId w:val="10"/>
              </w:numPr>
              <w:suppressAutoHyphens w:val="0"/>
              <w:autoSpaceDE w:val="0"/>
              <w:autoSpaceDN w:val="0"/>
              <w:adjustRightInd w:val="0"/>
              <w:ind w:left="732" w:right="93" w:hanging="450"/>
              <w:jc w:val="both"/>
              <w:rPr>
                <w:b/>
                <w:bCs/>
                <w:iCs/>
                <w:lang w:val="ro-RO"/>
              </w:rPr>
            </w:pPr>
            <w:r w:rsidRPr="00763440">
              <w:rPr>
                <w:b/>
                <w:bCs/>
                <w:iCs/>
                <w:lang w:val="ro-RO"/>
              </w:rPr>
              <w:t xml:space="preserve">Reguli </w:t>
            </w:r>
            <w:r w:rsidR="0075012A" w:rsidRPr="00763440">
              <w:rPr>
                <w:b/>
                <w:bCs/>
                <w:iCs/>
                <w:lang w:val="ro-RO"/>
              </w:rPr>
              <w:t>specific</w:t>
            </w:r>
            <w:r w:rsidR="004E5615" w:rsidRPr="00763440">
              <w:rPr>
                <w:b/>
                <w:bCs/>
                <w:iCs/>
                <w:lang w:val="ro-RO"/>
              </w:rPr>
              <w:t>e</w:t>
            </w:r>
          </w:p>
          <w:p w:rsidR="001B248D" w:rsidRPr="00763440" w:rsidRDefault="0075012A" w:rsidP="00EA5871">
            <w:pPr>
              <w:pStyle w:val="ListParagraph"/>
              <w:numPr>
                <w:ilvl w:val="2"/>
                <w:numId w:val="10"/>
              </w:numPr>
              <w:suppressAutoHyphens w:val="0"/>
              <w:autoSpaceDE w:val="0"/>
              <w:autoSpaceDN w:val="0"/>
              <w:adjustRightInd w:val="0"/>
              <w:ind w:left="102" w:right="93" w:firstLine="180"/>
              <w:jc w:val="both"/>
              <w:rPr>
                <w:b/>
                <w:bCs/>
                <w:iCs/>
                <w:lang w:val="ro-RO"/>
              </w:rPr>
            </w:pPr>
            <w:r w:rsidRPr="00763440">
              <w:rPr>
                <w:b/>
                <w:bCs/>
                <w:iCs/>
                <w:lang w:val="ro-RO"/>
              </w:rPr>
              <w:t>R</w:t>
            </w:r>
            <w:r w:rsidR="007F13DB" w:rsidRPr="00763440">
              <w:rPr>
                <w:b/>
                <w:bCs/>
                <w:iCs/>
                <w:lang w:val="ro-RO"/>
              </w:rPr>
              <w:t>eguli</w:t>
            </w:r>
            <w:r w:rsidR="00672356" w:rsidRPr="00763440">
              <w:rPr>
                <w:b/>
                <w:bCs/>
                <w:iCs/>
                <w:lang w:val="ro-RO"/>
              </w:rPr>
              <w:t xml:space="preserve">specifice </w:t>
            </w:r>
            <w:r w:rsidR="007F13DB" w:rsidRPr="00763440">
              <w:rPr>
                <w:b/>
                <w:bCs/>
                <w:iCs/>
                <w:lang w:val="ro-RO"/>
              </w:rPr>
              <w:t>pentru efectuarea pl</w:t>
            </w:r>
            <w:r w:rsidR="000C5CA1" w:rsidRPr="00763440">
              <w:rPr>
                <w:b/>
                <w:bCs/>
                <w:iCs/>
                <w:lang w:val="ro-RO"/>
              </w:rPr>
              <w:t>ăț</w:t>
            </w:r>
            <w:r w:rsidR="007F13DB" w:rsidRPr="00763440">
              <w:rPr>
                <w:b/>
                <w:bCs/>
                <w:iCs/>
                <w:lang w:val="ro-RO"/>
              </w:rPr>
              <w:t>ii anticipate aferent</w:t>
            </w:r>
            <w:r w:rsidR="00270062" w:rsidRPr="00763440">
              <w:rPr>
                <w:b/>
                <w:bCs/>
                <w:iCs/>
                <w:lang w:val="ro-RO"/>
              </w:rPr>
              <w:t>e</w:t>
            </w:r>
            <w:r w:rsidR="007F13DB" w:rsidRPr="00763440">
              <w:rPr>
                <w:b/>
                <w:bCs/>
                <w:iCs/>
                <w:lang w:val="ro-RO"/>
              </w:rPr>
              <w:t xml:space="preserve"> trimestrului I din anul fiscal</w:t>
            </w:r>
            <w:r w:rsidR="008C52B2" w:rsidRPr="00763440">
              <w:rPr>
                <w:b/>
                <w:bCs/>
                <w:iCs/>
                <w:lang w:val="ro-RO"/>
              </w:rPr>
              <w:t xml:space="preserve">,pentru contribuabilii care aplică art. I din Ordonanţa </w:t>
            </w:r>
            <w:r w:rsidR="00456D96" w:rsidRPr="00763440">
              <w:rPr>
                <w:b/>
                <w:bCs/>
                <w:iCs/>
                <w:lang w:val="ro-RO"/>
              </w:rPr>
              <w:t>de urgenţă a Guvernului nr. 153/2020</w:t>
            </w:r>
          </w:p>
          <w:p w:rsidR="00390634" w:rsidRPr="00763440" w:rsidRDefault="00390634" w:rsidP="00390634">
            <w:pPr>
              <w:suppressAutoHyphens w:val="0"/>
              <w:autoSpaceDE w:val="0"/>
              <w:autoSpaceDN w:val="0"/>
              <w:adjustRightInd w:val="0"/>
              <w:ind w:left="102" w:right="173" w:firstLine="540"/>
              <w:jc w:val="both"/>
              <w:rPr>
                <w:iCs/>
                <w:sz w:val="24"/>
                <w:szCs w:val="24"/>
              </w:rPr>
            </w:pPr>
            <w:r w:rsidRPr="00763440">
              <w:rPr>
                <w:sz w:val="24"/>
                <w:szCs w:val="24"/>
              </w:rPr>
              <w:t>Pentru contribuabilii care declarară şi plătesc impozitul pe profit anual, cu plăţi anticipate, și care intră sub incidența prevederilor art. I din Ordonanța de urgență a Guvernului nr. 153/2020, cu modificările ulterioare, se propune efectuarea plății anticipate, pentru trimestrul I al fiecărui an fiscal/an fiscal modificat, l</w:t>
            </w:r>
            <w:r w:rsidRPr="00763440">
              <w:rPr>
                <w:iCs/>
                <w:sz w:val="24"/>
                <w:szCs w:val="24"/>
              </w:rPr>
              <w:t>a nivelul sumei rezultate din aplicarea cotei de impozit asupra profitului contabil al perioadei pentru care se efectuează plata anticipată, până la data de 25 inclusiv a lunii următoare trimestrului I. Această regulă este aplicabilă și pentru contribuabilii care sunt în al doilea an al perioadei obligatorii prevăzute la art. 41 alin. (3). Aplicarea regulii de calcul a plății anticipate pentru trimestrul I începe cu anul fiscal 2022, respectiv cu anul fiscal modificat care începe în anul 2022, și se încheie cu anul fiscal 2026, respectiv cu anul fiscal modificat care începe în anul 2026, după caz.</w:t>
            </w:r>
          </w:p>
          <w:p w:rsidR="00B07BFD" w:rsidRPr="00763440" w:rsidRDefault="00B07BFD" w:rsidP="00390634">
            <w:pPr>
              <w:suppressAutoHyphens w:val="0"/>
              <w:autoSpaceDE w:val="0"/>
              <w:autoSpaceDN w:val="0"/>
              <w:adjustRightInd w:val="0"/>
              <w:ind w:left="102" w:right="173" w:firstLine="540"/>
              <w:jc w:val="both"/>
              <w:rPr>
                <w:iCs/>
                <w:sz w:val="24"/>
                <w:szCs w:val="24"/>
              </w:rPr>
            </w:pPr>
          </w:p>
          <w:p w:rsidR="00456D96" w:rsidRPr="00763440" w:rsidRDefault="0075012A" w:rsidP="009912B3">
            <w:pPr>
              <w:pStyle w:val="ListParagraph"/>
              <w:numPr>
                <w:ilvl w:val="2"/>
                <w:numId w:val="10"/>
              </w:numPr>
              <w:suppressAutoHyphens w:val="0"/>
              <w:autoSpaceDE w:val="0"/>
              <w:autoSpaceDN w:val="0"/>
              <w:adjustRightInd w:val="0"/>
              <w:ind w:left="102" w:right="93" w:firstLine="180"/>
              <w:jc w:val="both"/>
              <w:rPr>
                <w:b/>
                <w:bCs/>
                <w:iCs/>
                <w:lang w:val="ro-RO"/>
              </w:rPr>
            </w:pPr>
            <w:r w:rsidRPr="00763440">
              <w:rPr>
                <w:b/>
                <w:iCs/>
                <w:lang w:val="ro-RO"/>
              </w:rPr>
              <w:t>R</w:t>
            </w:r>
            <w:r w:rsidR="005544B3" w:rsidRPr="00763440">
              <w:rPr>
                <w:b/>
                <w:iCs/>
                <w:lang w:val="ro-RO"/>
              </w:rPr>
              <w:t xml:space="preserve">eguli </w:t>
            </w:r>
            <w:r w:rsidR="00672356" w:rsidRPr="00763440">
              <w:rPr>
                <w:b/>
                <w:bCs/>
                <w:iCs/>
                <w:lang w:val="ro-RO"/>
              </w:rPr>
              <w:t>specifice</w:t>
            </w:r>
            <w:r w:rsidR="002129F8" w:rsidRPr="00763440">
              <w:rPr>
                <w:b/>
                <w:iCs/>
                <w:lang w:val="ro-RO"/>
              </w:rPr>
              <w:t xml:space="preserve">cu privire ladeterminarea impozitului pe profit pentru </w:t>
            </w:r>
            <w:r w:rsidR="004A1B35" w:rsidRPr="00763440">
              <w:rPr>
                <w:b/>
                <w:iCs/>
                <w:lang w:val="ro-RO"/>
              </w:rPr>
              <w:t xml:space="preserve">contribuabilii care intră sub incidența </w:t>
            </w:r>
            <w:r w:rsidR="00456D96" w:rsidRPr="00763440">
              <w:rPr>
                <w:b/>
                <w:bCs/>
                <w:iCs/>
                <w:lang w:val="ro-RO"/>
              </w:rPr>
              <w:t>O</w:t>
            </w:r>
            <w:r w:rsidR="00456D96" w:rsidRPr="00763440">
              <w:rPr>
                <w:b/>
                <w:iCs/>
                <w:lang w:val="ro-RO"/>
              </w:rPr>
              <w:t xml:space="preserve">rdonanţei de urgenţă a Guvernului nr. 153/2020 </w:t>
            </w:r>
          </w:p>
          <w:p w:rsidR="003B2972" w:rsidRPr="00763440" w:rsidRDefault="003B2972" w:rsidP="00096A9E">
            <w:pPr>
              <w:suppressAutoHyphens w:val="0"/>
              <w:autoSpaceDE w:val="0"/>
              <w:autoSpaceDN w:val="0"/>
              <w:adjustRightInd w:val="0"/>
              <w:ind w:left="102" w:right="173" w:firstLine="540"/>
              <w:jc w:val="both"/>
              <w:rPr>
                <w:iCs/>
                <w:sz w:val="24"/>
                <w:szCs w:val="24"/>
              </w:rPr>
            </w:pPr>
            <w:r w:rsidRPr="00763440">
              <w:rPr>
                <w:iCs/>
                <w:sz w:val="24"/>
                <w:szCs w:val="24"/>
              </w:rPr>
              <w:t>Se propune introducerea unor prevederi referitoare la determinarea impozitului pe profit asupra căruia se aplică procentul de reducere prevăzut deOrdonanţa de urgenţă a Guvernului nr. 153/2020, în sensul că sumele care se scad din impozit se completează și cu “Alte sume care se scad din impozitul pe profit, potrivit legislației în vigoare</w:t>
            </w:r>
            <w:r w:rsidR="00CF1A86" w:rsidRPr="00763440">
              <w:rPr>
                <w:iCs/>
                <w:sz w:val="24"/>
                <w:szCs w:val="24"/>
              </w:rPr>
              <w:t>”</w:t>
            </w:r>
            <w:r w:rsidRPr="00763440">
              <w:rPr>
                <w:iCs/>
                <w:sz w:val="24"/>
                <w:szCs w:val="24"/>
              </w:rPr>
              <w:t>.</w:t>
            </w:r>
          </w:p>
          <w:p w:rsidR="00096A9E" w:rsidRPr="00763440" w:rsidRDefault="00096A9E" w:rsidP="00C15AC7">
            <w:pPr>
              <w:ind w:right="91"/>
              <w:jc w:val="both"/>
              <w:rPr>
                <w:iCs/>
              </w:rPr>
            </w:pPr>
          </w:p>
          <w:p w:rsidR="000B612B" w:rsidRPr="00763440" w:rsidRDefault="00DC0580" w:rsidP="000B612B">
            <w:pPr>
              <w:pStyle w:val="ListParagraph"/>
              <w:numPr>
                <w:ilvl w:val="0"/>
                <w:numId w:val="4"/>
              </w:numPr>
              <w:suppressAutoHyphens w:val="0"/>
              <w:autoSpaceDE w:val="0"/>
              <w:autoSpaceDN w:val="0"/>
              <w:adjustRightInd w:val="0"/>
              <w:ind w:left="732" w:right="173" w:hanging="450"/>
              <w:jc w:val="both"/>
              <w:rPr>
                <w:b/>
                <w:iCs/>
                <w:lang w:val="ro-RO"/>
              </w:rPr>
            </w:pPr>
            <w:r w:rsidRPr="00763440">
              <w:rPr>
                <w:b/>
                <w:iCs/>
                <w:lang w:val="ro-RO"/>
              </w:rPr>
              <w:t>Impozitul pe venit și contribuții sociale obligatorii</w:t>
            </w:r>
          </w:p>
          <w:p w:rsidR="00BB274B" w:rsidRPr="00763440" w:rsidRDefault="00BB274B" w:rsidP="00BB274B">
            <w:pPr>
              <w:pStyle w:val="ListParagraph"/>
              <w:suppressAutoHyphens w:val="0"/>
              <w:autoSpaceDE w:val="0"/>
              <w:autoSpaceDN w:val="0"/>
              <w:adjustRightInd w:val="0"/>
              <w:ind w:left="276" w:right="173"/>
              <w:jc w:val="both"/>
              <w:rPr>
                <w:b/>
                <w:iCs/>
                <w:lang w:val="ro-RO"/>
              </w:rPr>
            </w:pPr>
          </w:p>
          <w:p w:rsidR="000B612B" w:rsidRPr="00763440" w:rsidRDefault="000B612B" w:rsidP="000B612B">
            <w:pPr>
              <w:pStyle w:val="ListParagraph"/>
              <w:numPr>
                <w:ilvl w:val="1"/>
                <w:numId w:val="4"/>
              </w:numPr>
              <w:suppressAutoHyphens w:val="0"/>
              <w:autoSpaceDE w:val="0"/>
              <w:autoSpaceDN w:val="0"/>
              <w:adjustRightInd w:val="0"/>
              <w:ind w:left="96" w:right="173" w:firstLine="180"/>
              <w:jc w:val="both"/>
              <w:rPr>
                <w:iCs/>
                <w:lang w:val="ro-RO"/>
              </w:rPr>
            </w:pPr>
            <w:r w:rsidRPr="00763440">
              <w:rPr>
                <w:iCs/>
                <w:lang w:val="ro-RO"/>
              </w:rPr>
              <w:t xml:space="preserve">În cazul contribuabililor care într-un an fiscal au realizat venituri din închirierea în scop turistic a unui număr de </w:t>
            </w:r>
            <w:bookmarkStart w:id="1" w:name="__DdeLink__61437_3817844880"/>
            <w:r w:rsidRPr="00763440">
              <w:rPr>
                <w:iCs/>
                <w:lang w:val="ro-RO"/>
              </w:rPr>
              <w:t>peste 5 camere</w:t>
            </w:r>
            <w:bookmarkEnd w:id="1"/>
            <w:r w:rsidRPr="00763440">
              <w:rPr>
                <w:iCs/>
                <w:lang w:val="ro-RO"/>
              </w:rPr>
              <w:t>, situate în locuinţe proprietate personală, indiferent de numărul de locuinţe în care sunt situate acestea, se propune ca obligația de a determina venitul net anual în sistem real, pe baza datelor din contabilitate, potrivit prevederilor art. 68 și de a completa Registrul de evidenţă fiscală, să fie instituită pentru anul fiscal următor.</w:t>
            </w:r>
          </w:p>
          <w:p w:rsidR="000B612B" w:rsidRPr="00763440" w:rsidRDefault="000B612B" w:rsidP="000B612B">
            <w:pPr>
              <w:suppressAutoHyphens w:val="0"/>
              <w:ind w:left="102" w:right="173" w:firstLine="540"/>
              <w:jc w:val="both"/>
              <w:rPr>
                <w:iCs/>
                <w:sz w:val="24"/>
                <w:szCs w:val="24"/>
              </w:rPr>
            </w:pPr>
            <w:r w:rsidRPr="00763440">
              <w:rPr>
                <w:iCs/>
                <w:sz w:val="24"/>
                <w:szCs w:val="24"/>
              </w:rPr>
              <w:t xml:space="preserve">Astfel, modul de determinare a venitului net (normă de venit sau sistem real) </w:t>
            </w:r>
            <w:r w:rsidRPr="00763440">
              <w:rPr>
                <w:iCs/>
                <w:sz w:val="24"/>
                <w:szCs w:val="24"/>
                <w:lang w:val="en-US"/>
              </w:rPr>
              <w:t xml:space="preserve">se </w:t>
            </w:r>
            <w:r w:rsidRPr="00763440">
              <w:rPr>
                <w:iCs/>
                <w:sz w:val="24"/>
                <w:szCs w:val="24"/>
              </w:rPr>
              <w:t>stabilește pentru anul următor</w:t>
            </w:r>
            <w:r w:rsidRPr="00763440">
              <w:rPr>
                <w:iCs/>
                <w:sz w:val="24"/>
                <w:szCs w:val="24"/>
                <w:lang w:val="en-US"/>
              </w:rPr>
              <w:t xml:space="preserve">, </w:t>
            </w:r>
            <w:r w:rsidRPr="00763440">
              <w:rPr>
                <w:iCs/>
                <w:sz w:val="24"/>
                <w:szCs w:val="24"/>
              </w:rPr>
              <w:t>în funcție de numărul de camere închiriate în scop turistic în cursul anului fiscal de realizare a venitului.</w:t>
            </w:r>
          </w:p>
          <w:p w:rsidR="00BB274B" w:rsidRPr="00763440" w:rsidRDefault="00BB274B" w:rsidP="000B612B">
            <w:pPr>
              <w:suppressAutoHyphens w:val="0"/>
              <w:ind w:left="102" w:right="173" w:firstLine="540"/>
              <w:jc w:val="both"/>
            </w:pPr>
          </w:p>
          <w:p w:rsidR="000B612B" w:rsidRPr="00763440" w:rsidRDefault="000B612B" w:rsidP="000B612B">
            <w:pPr>
              <w:pStyle w:val="ListParagraph"/>
              <w:numPr>
                <w:ilvl w:val="1"/>
                <w:numId w:val="4"/>
              </w:numPr>
              <w:suppressAutoHyphens w:val="0"/>
              <w:autoSpaceDE w:val="0"/>
              <w:autoSpaceDN w:val="0"/>
              <w:adjustRightInd w:val="0"/>
              <w:ind w:left="96" w:right="173" w:firstLine="180"/>
              <w:jc w:val="both"/>
            </w:pPr>
            <w:r w:rsidRPr="00763440">
              <w:rPr>
                <w:iCs/>
                <w:lang w:val="ro-RO" w:eastAsia="ro-RO"/>
              </w:rPr>
              <w:t xml:space="preserve">Se propune modificarea </w:t>
            </w:r>
            <w:r w:rsidRPr="00295C6B">
              <w:rPr>
                <w:iCs/>
                <w:lang w:val="ro-RO" w:eastAsia="ro-RO"/>
              </w:rPr>
              <w:t>dispozițiilor cu privire la regimul fiscal stabilit în cazul dividendelor distribuite persoanelor fizice, astfel încât prevederile referitoare la dividendele distribuite dar care nu au fost plătite până la sfârșitul anului în care s-au aprobat situațiile financiare anuale, să fie aplicate tuturor dividendelor distribuite și neplătite, respectiv termenul de plată</w:t>
            </w:r>
            <w:r w:rsidRPr="00763440">
              <w:rPr>
                <w:iCs/>
                <w:lang w:val="ro-RO" w:eastAsia="ro-RO"/>
              </w:rPr>
              <w:t xml:space="preserve"> este până la data de 25 ianuarie, inclusiv, a anului următor celui în care s-a </w:t>
            </w:r>
            <w:r w:rsidR="00D4750E" w:rsidRPr="00763440">
              <w:rPr>
                <w:iCs/>
                <w:lang w:val="ro-RO" w:eastAsia="ro-RO"/>
              </w:rPr>
              <w:t>aprobat distribuirea acestora.</w:t>
            </w:r>
          </w:p>
          <w:p w:rsidR="000B612B" w:rsidRPr="00FC4ACD" w:rsidRDefault="000B612B" w:rsidP="000B612B">
            <w:pPr>
              <w:pStyle w:val="ListParagraph"/>
              <w:suppressAutoHyphens w:val="0"/>
              <w:ind w:left="102" w:right="173" w:firstLine="540"/>
              <w:jc w:val="both"/>
              <w:rPr>
                <w:iCs/>
                <w:lang w:val="ro-RO"/>
              </w:rPr>
            </w:pPr>
            <w:r w:rsidRPr="00FC4ACD">
              <w:rPr>
                <w:iCs/>
                <w:lang w:val="ro-RO"/>
              </w:rPr>
              <w:t>Astfel, modificarea reglementărilor vizează situațiile în care dividendele/câştigurile obţinute ca urmare a deţinerii de titluri de participare, au fost distribuite, dar care nu au fost plătite acţionarilor/asociaţilor/investitorilor până la sfârşitul anului în care s-a aprobat distribuirea acestora, impozitul pe dividende/câştig să se plătească până la data de 25 ianuarie inclusiv a anului următor distribuirii.</w:t>
            </w:r>
          </w:p>
          <w:p w:rsidR="00BB274B" w:rsidRPr="00763440" w:rsidRDefault="00BB274B" w:rsidP="000B612B">
            <w:pPr>
              <w:pStyle w:val="ListParagraph"/>
              <w:suppressAutoHyphens w:val="0"/>
              <w:ind w:left="102" w:right="173" w:firstLine="540"/>
              <w:jc w:val="both"/>
            </w:pPr>
          </w:p>
          <w:p w:rsidR="000B612B" w:rsidRPr="00763440" w:rsidRDefault="000B612B" w:rsidP="000B612B">
            <w:pPr>
              <w:pStyle w:val="ListParagraph"/>
              <w:numPr>
                <w:ilvl w:val="1"/>
                <w:numId w:val="4"/>
              </w:numPr>
              <w:suppressAutoHyphens w:val="0"/>
              <w:autoSpaceDE w:val="0"/>
              <w:autoSpaceDN w:val="0"/>
              <w:adjustRightInd w:val="0"/>
              <w:ind w:left="96" w:right="173" w:firstLine="180"/>
              <w:jc w:val="both"/>
              <w:rPr>
                <w:iCs/>
                <w:lang w:val="ro-RO"/>
              </w:rPr>
            </w:pPr>
            <w:r w:rsidRPr="00763440">
              <w:rPr>
                <w:iCs/>
                <w:lang w:val="ro-RO"/>
              </w:rPr>
              <w:t>Se propune completarea prevederilor art.105 alin.(2) din Codul fiscal și cu alte produse vegetale cuprinse în grupele pentru care venitul se stabileşte pe baza normelor de venit, astfel încât să existe o corelare între prevederile Codului fiscal cu reglementările specifice din domeniu referitoare la Catalogul oficial al soiurilor de plante de cultură din România, aprobat prin ordin al ministrului agriculturii și dezvoltării rurale.</w:t>
            </w:r>
          </w:p>
          <w:p w:rsidR="000B612B" w:rsidRPr="00763440" w:rsidRDefault="000B612B" w:rsidP="000B612B">
            <w:pPr>
              <w:suppressAutoHyphens w:val="0"/>
              <w:ind w:left="102" w:right="173" w:firstLine="540"/>
              <w:jc w:val="both"/>
              <w:rPr>
                <w:iCs/>
                <w:sz w:val="24"/>
                <w:szCs w:val="24"/>
              </w:rPr>
            </w:pPr>
            <w:r w:rsidRPr="00763440">
              <w:rPr>
                <w:iCs/>
                <w:sz w:val="24"/>
                <w:szCs w:val="24"/>
              </w:rPr>
              <w:t>Măsura a avut în vedere solicitările formulate de către persoane fizice care obțin venituri dintr-o activitate agricolă și ale unor asociații din domeniul agricol, precum și discuțiile purtate cu reprezentanți ai Ministerului Agriculturii și Dezvoltării Rurale în cadrul întâlnirilor de lucru, care au vizat includerea în veniturile din activități agricole stabilite pe baza normelor de venit a unor soiuri de plante necesare pentru furajarea animalelor deţinute de contribuabili (cu titlu de exemplu: lucernă, triticale).</w:t>
            </w:r>
          </w:p>
          <w:p w:rsidR="00BB274B" w:rsidRPr="00763440" w:rsidRDefault="00BB274B" w:rsidP="000B612B">
            <w:pPr>
              <w:suppressAutoHyphens w:val="0"/>
              <w:ind w:left="102" w:right="173" w:firstLine="540"/>
              <w:jc w:val="both"/>
              <w:rPr>
                <w:iCs/>
                <w:sz w:val="24"/>
                <w:szCs w:val="24"/>
              </w:rPr>
            </w:pPr>
          </w:p>
          <w:p w:rsidR="000B612B" w:rsidRPr="00763440" w:rsidRDefault="000B612B" w:rsidP="000B612B">
            <w:pPr>
              <w:pStyle w:val="ListParagraph"/>
              <w:numPr>
                <w:ilvl w:val="1"/>
                <w:numId w:val="4"/>
              </w:numPr>
              <w:suppressAutoHyphens w:val="0"/>
              <w:autoSpaceDE w:val="0"/>
              <w:autoSpaceDN w:val="0"/>
              <w:adjustRightInd w:val="0"/>
              <w:ind w:left="96" w:right="173" w:firstLine="180"/>
              <w:jc w:val="both"/>
              <w:rPr>
                <w:iCs/>
                <w:lang w:val="ro-RO"/>
              </w:rPr>
            </w:pPr>
            <w:r w:rsidRPr="00763440">
              <w:rPr>
                <w:iCs/>
                <w:lang w:val="ro-RO"/>
              </w:rPr>
              <w:t>Clarificarea modalității de determinare a impozitului datorat în cazul veniturilor din jocuri de noroc obținute ca urmare a participării la jocurile de noroc caracteristice cazinourilor, cluburilor de poker, slot-machine și lozuri, cu valoare mai mare decât plafonul neimpozabil de 66.750 lei. Impozitul se determină prin aplicarea baremului de impunere asupra fiecărui venit brut primit de un participant, iar din rezultatul obținut se scade suma de 667,5 lei, reprezentând impozitul determinat prin aplicarea cotei de 1% asupra plafonului de 66.750 lei.</w:t>
            </w:r>
          </w:p>
          <w:p w:rsidR="00BB274B" w:rsidRPr="00763440" w:rsidRDefault="00BB274B" w:rsidP="00BB274B">
            <w:pPr>
              <w:pStyle w:val="ListParagraph"/>
              <w:suppressAutoHyphens w:val="0"/>
              <w:autoSpaceDE w:val="0"/>
              <w:autoSpaceDN w:val="0"/>
              <w:adjustRightInd w:val="0"/>
              <w:ind w:left="276" w:right="173"/>
              <w:jc w:val="both"/>
              <w:rPr>
                <w:iCs/>
                <w:lang w:val="ro-RO"/>
              </w:rPr>
            </w:pPr>
          </w:p>
          <w:p w:rsidR="00963E36" w:rsidRPr="00763440" w:rsidRDefault="00963E36" w:rsidP="00963E36">
            <w:pPr>
              <w:pStyle w:val="ListParagraph"/>
              <w:numPr>
                <w:ilvl w:val="1"/>
                <w:numId w:val="4"/>
              </w:numPr>
              <w:suppressAutoHyphens w:val="0"/>
              <w:autoSpaceDE w:val="0"/>
              <w:autoSpaceDN w:val="0"/>
              <w:adjustRightInd w:val="0"/>
              <w:ind w:left="96" w:right="173" w:firstLine="180"/>
              <w:jc w:val="both"/>
              <w:rPr>
                <w:iCs/>
                <w:lang w:val="ro-RO"/>
              </w:rPr>
            </w:pPr>
            <w:r w:rsidRPr="00763440">
              <w:rPr>
                <w:iCs/>
                <w:lang w:val="ro-RO"/>
              </w:rPr>
              <w:t>Se propune reglementarea la nivelul legislației primare, a posibilității depunerii de către contribuabil a formularului 230 "Cerere privind destinaţia sumei reprezentând până la 3,5% din impozitul anual datorat" la entitățile nonprofit/unitățile de cult, având în vedere că această modalitate este prevăzută, în prezent, în Circulara ministrului finanțelor nr. 888/2018. Entitatea nonprofit/unitatea de cult are obligația de a transmite, prin mijloace electronice de transmitere la distanță, la organul fiscal competent un formular prin care centralizează cererile primite de la contribuabili în conformitate cu procedura stabilită prin ordin al președintelui A.N.A.F.</w:t>
            </w:r>
          </w:p>
          <w:p w:rsidR="00BB274B" w:rsidRPr="00763440" w:rsidRDefault="00BB274B" w:rsidP="00BB274B">
            <w:pPr>
              <w:pStyle w:val="ListParagraph"/>
              <w:suppressAutoHyphens w:val="0"/>
              <w:autoSpaceDE w:val="0"/>
              <w:autoSpaceDN w:val="0"/>
              <w:adjustRightInd w:val="0"/>
              <w:ind w:left="276" w:right="173"/>
              <w:jc w:val="both"/>
              <w:rPr>
                <w:iCs/>
                <w:lang w:val="ro-RO"/>
              </w:rPr>
            </w:pPr>
          </w:p>
          <w:p w:rsidR="000B612B" w:rsidRPr="00763440" w:rsidRDefault="000B612B" w:rsidP="000B612B">
            <w:pPr>
              <w:pStyle w:val="ListParagraph"/>
              <w:numPr>
                <w:ilvl w:val="1"/>
                <w:numId w:val="4"/>
              </w:numPr>
              <w:suppressAutoHyphens w:val="0"/>
              <w:autoSpaceDE w:val="0"/>
              <w:autoSpaceDN w:val="0"/>
              <w:adjustRightInd w:val="0"/>
              <w:ind w:left="96" w:right="173" w:firstLine="180"/>
              <w:jc w:val="both"/>
              <w:rPr>
                <w:iCs/>
                <w:lang w:val="ro-RO"/>
              </w:rPr>
            </w:pPr>
            <w:r w:rsidRPr="00763440">
              <w:rPr>
                <w:iCs/>
                <w:lang w:val="ro-RO"/>
              </w:rPr>
              <w:t>Se propune reglementarea posibilității angajatorului rezident fiscal român sau angajatorului care nu este rezident fiscal român și care intră sub incidența legislației europene aplicabile în domeniul securității sociale de a opta pentru calculul, reţinerea şi plata contribuţiilor de asigurări sociale obligatorii în cazul persoanelor fizice care obţin venituri de natură salarială reprezentând avantaje în bani şi/sau în natură de la terţi care nu sunt rezidenţi fiscali români.</w:t>
            </w:r>
          </w:p>
          <w:p w:rsidR="000B612B" w:rsidRPr="00763440" w:rsidRDefault="000B612B" w:rsidP="000B612B">
            <w:pPr>
              <w:suppressAutoHyphens w:val="0"/>
              <w:ind w:left="102" w:right="173" w:firstLine="540"/>
              <w:jc w:val="both"/>
            </w:pPr>
            <w:r w:rsidRPr="00763440">
              <w:rPr>
                <w:iCs/>
                <w:sz w:val="24"/>
                <w:szCs w:val="24"/>
              </w:rPr>
              <w:t>Propunerea are în vedere situații în care persoana fizică obține venituri de natură salarială reprezentând avantaje în bani şi/sau în natură de la terţi care nu sunt rezidenţi fiscali români și are un angajator rezident sau nerezident care intră sub incidența legislației europene aplicabile în domeniul securității sociale, precum și a acordurilor privind sistemele de securitate socială la care România este parte. În aceste cazuri, angajatorul rezident sau angajatorul care nu este rezident fiscal român și care intră sub incidența legislației europene aplicabile în domeniul securității sociale poate opta pentru calculul, reţinerea şi plata contribuţiilor de asigurări sociale obligatorii.</w:t>
            </w:r>
          </w:p>
          <w:p w:rsidR="000B612B" w:rsidRPr="00763440" w:rsidRDefault="000B612B" w:rsidP="000B612B">
            <w:pPr>
              <w:ind w:left="96" w:right="174" w:firstLine="276"/>
              <w:jc w:val="both"/>
              <w:rPr>
                <w:iCs/>
                <w:sz w:val="24"/>
                <w:szCs w:val="24"/>
              </w:rPr>
            </w:pPr>
            <w:r w:rsidRPr="00763440">
              <w:rPr>
                <w:iCs/>
                <w:sz w:val="24"/>
                <w:szCs w:val="24"/>
              </w:rPr>
              <w:t>Măsura propusă asigură o corelare cu prevederile ce vizează impozitul pe venit și, tototdată, o raportare mai facilă și rapidă din partea angajatorului (în cazul acordării unui avantaj către angajat de către un terț nerezident fiscal român) care ar putea declara prin opțiune respectivele sume.</w:t>
            </w:r>
          </w:p>
          <w:p w:rsidR="00BB274B" w:rsidRPr="00763440" w:rsidRDefault="00BB274B" w:rsidP="000B612B">
            <w:pPr>
              <w:ind w:left="96" w:right="174" w:firstLine="276"/>
              <w:jc w:val="both"/>
            </w:pPr>
          </w:p>
          <w:p w:rsidR="009F3C32" w:rsidRPr="00763440" w:rsidRDefault="009F3C32" w:rsidP="00963E36">
            <w:pPr>
              <w:pStyle w:val="ListParagraph"/>
              <w:numPr>
                <w:ilvl w:val="1"/>
                <w:numId w:val="4"/>
              </w:numPr>
              <w:suppressAutoHyphens w:val="0"/>
              <w:autoSpaceDE w:val="0"/>
              <w:autoSpaceDN w:val="0"/>
              <w:adjustRightInd w:val="0"/>
              <w:ind w:left="96" w:right="173" w:firstLine="180"/>
              <w:jc w:val="both"/>
              <w:rPr>
                <w:iCs/>
                <w:lang w:val="ro-RO"/>
              </w:rPr>
            </w:pPr>
            <w:r w:rsidRPr="00763440">
              <w:rPr>
                <w:iCs/>
                <w:lang w:val="ro-RO"/>
              </w:rPr>
              <w:t>Corelări/clarificări de natură tehnică</w:t>
            </w:r>
            <w:r w:rsidR="00963E36" w:rsidRPr="00763440">
              <w:rPr>
                <w:iCs/>
                <w:lang w:val="ro-RO"/>
              </w:rPr>
              <w:t xml:space="preserve"> și dispoziții tranzitorii</w:t>
            </w:r>
            <w:r w:rsidRPr="00763440">
              <w:rPr>
                <w:iCs/>
                <w:lang w:val="ro-RO"/>
              </w:rPr>
              <w:t>:</w:t>
            </w:r>
          </w:p>
          <w:p w:rsidR="009F3C32" w:rsidRPr="00763440" w:rsidRDefault="009F3C32" w:rsidP="009F3C32">
            <w:pPr>
              <w:suppressAutoHyphens w:val="0"/>
              <w:ind w:left="102" w:right="173" w:firstLine="540"/>
              <w:jc w:val="both"/>
              <w:rPr>
                <w:iCs/>
                <w:sz w:val="24"/>
                <w:szCs w:val="24"/>
              </w:rPr>
            </w:pPr>
            <w:r w:rsidRPr="00763440">
              <w:rPr>
                <w:iCs/>
                <w:sz w:val="24"/>
                <w:szCs w:val="24"/>
              </w:rPr>
              <w:t>- la art.62 lit. m) din Codul fiscal se propune înlocuirea sintagmei “aurului financiar” cu sintagma „aurului de investiții”, în vederea corelării cu art.94 din Codul fiscal;</w:t>
            </w:r>
          </w:p>
          <w:p w:rsidR="009F3C32" w:rsidRPr="00763440" w:rsidRDefault="009F3C32" w:rsidP="009F3C32">
            <w:pPr>
              <w:suppressAutoHyphens w:val="0"/>
              <w:ind w:left="102" w:right="173" w:firstLine="540"/>
              <w:jc w:val="both"/>
            </w:pPr>
            <w:r w:rsidRPr="00763440">
              <w:rPr>
                <w:iCs/>
                <w:sz w:val="24"/>
                <w:szCs w:val="24"/>
              </w:rPr>
              <w:t>- la art.84 alin (10) și (11) se propune modificarea textului în vederea clarificării posibilității de opțiune pentru determinarea venitului net din cedarea folosinței bunurilor în sistem real și corelarea trimiterii de la alin. (10) cu prevederile reglementate la alin (3);</w:t>
            </w:r>
          </w:p>
          <w:p w:rsidR="000B612B" w:rsidRPr="00763440" w:rsidRDefault="000B612B" w:rsidP="000B612B">
            <w:pPr>
              <w:suppressAutoHyphens w:val="0"/>
              <w:ind w:left="102" w:right="173" w:firstLine="540"/>
              <w:jc w:val="both"/>
            </w:pPr>
            <w:r w:rsidRPr="00763440">
              <w:rPr>
                <w:iCs/>
                <w:sz w:val="24"/>
                <w:szCs w:val="24"/>
              </w:rPr>
              <w:t>- la art.96 alin.(3) din Codul fiscal se propune completare</w:t>
            </w:r>
            <w:r w:rsidRPr="00763440">
              <w:rPr>
                <w:iCs/>
                <w:sz w:val="24"/>
                <w:szCs w:val="24"/>
                <w:lang w:val="en-US"/>
              </w:rPr>
              <w:t>a</w:t>
            </w:r>
            <w:r w:rsidRPr="00763440">
              <w:rPr>
                <w:iCs/>
                <w:sz w:val="24"/>
                <w:szCs w:val="24"/>
              </w:rPr>
              <w:t xml:space="preserve"> textului în sensul:</w:t>
            </w:r>
          </w:p>
          <w:p w:rsidR="000B612B" w:rsidRPr="00763440" w:rsidRDefault="000B612B" w:rsidP="000B612B">
            <w:pPr>
              <w:ind w:left="1440" w:right="91"/>
              <w:jc w:val="both"/>
              <w:rPr>
                <w:iCs/>
                <w:sz w:val="24"/>
                <w:szCs w:val="24"/>
              </w:rPr>
            </w:pPr>
            <w:r w:rsidRPr="00763440">
              <w:rPr>
                <w:iCs/>
                <w:sz w:val="24"/>
                <w:szCs w:val="24"/>
              </w:rPr>
              <w:t>•</w:t>
            </w:r>
            <w:r w:rsidRPr="00763440">
              <w:rPr>
                <w:iCs/>
                <w:sz w:val="24"/>
                <w:szCs w:val="24"/>
              </w:rPr>
              <w:tab/>
              <w:t>includerii administratorilor de fonduri de investiții alternative în categoria entităților cu obligații prevăzute la acest articol;</w:t>
            </w:r>
          </w:p>
          <w:p w:rsidR="000B612B" w:rsidRPr="00763440" w:rsidRDefault="000B612B" w:rsidP="000B612B">
            <w:pPr>
              <w:ind w:left="1440" w:right="91"/>
              <w:jc w:val="both"/>
              <w:rPr>
                <w:iCs/>
                <w:sz w:val="24"/>
                <w:szCs w:val="24"/>
              </w:rPr>
            </w:pPr>
            <w:r w:rsidRPr="00763440">
              <w:rPr>
                <w:iCs/>
                <w:sz w:val="24"/>
                <w:szCs w:val="24"/>
              </w:rPr>
              <w:t>•</w:t>
            </w:r>
            <w:r w:rsidRPr="00763440">
              <w:rPr>
                <w:iCs/>
                <w:sz w:val="24"/>
                <w:szCs w:val="24"/>
              </w:rPr>
              <w:tab/>
              <w:t>clarificării privind obligațiile fiscale ale intermediarilor, societăților de administrare a investițiilor, societăților de investiții autoadministrare precum și a administratorilor de fonduri de investiții alternative de a depune anual, declarația informativă privind totalul câștigurilor/pierderilor, pentru fiecare contribuabil, atât pentru veniturile obținute din România cât și pentru cele obținute din străinătate;</w:t>
            </w:r>
          </w:p>
          <w:p w:rsidR="000B612B" w:rsidRPr="00763440" w:rsidRDefault="000B612B" w:rsidP="000B612B">
            <w:pPr>
              <w:suppressAutoHyphens w:val="0"/>
              <w:ind w:left="102" w:right="173" w:firstLine="540"/>
              <w:jc w:val="both"/>
            </w:pPr>
            <w:r w:rsidRPr="00763440">
              <w:rPr>
                <w:iCs/>
                <w:sz w:val="24"/>
                <w:szCs w:val="24"/>
              </w:rPr>
              <w:t>- clarificări privind obligația contribuabililor de a depune declarația unică privind impozitul pe venit și contribuțiile sociale datorate de persoanele fizice, în cazul veniturilor prevăzute la art. 114 alin. (2) lit. k</w:t>
            </w:r>
            <w:r w:rsidRPr="00763440">
              <w:rPr>
                <w:iCs/>
                <w:sz w:val="24"/>
                <w:szCs w:val="24"/>
                <w:vertAlign w:val="superscript"/>
              </w:rPr>
              <w:t>1</w:t>
            </w:r>
            <w:r w:rsidRPr="00763440">
              <w:rPr>
                <w:iCs/>
                <w:sz w:val="24"/>
                <w:szCs w:val="24"/>
              </w:rPr>
              <w:t>) din Codul fiscal pentru care stabilirea venitului impozabil se determină ca diferență între venituri și cheltuieli, în baza documentelor justificative. Impozitul calculat şi reţinut reprezintă plată anticipată în contul impozitului anual datorat;</w:t>
            </w:r>
          </w:p>
          <w:p w:rsidR="000B612B" w:rsidRPr="00763440" w:rsidRDefault="000B612B" w:rsidP="000B612B">
            <w:pPr>
              <w:suppressAutoHyphens w:val="0"/>
              <w:ind w:left="102" w:right="173" w:firstLine="540"/>
              <w:jc w:val="both"/>
            </w:pPr>
            <w:r w:rsidRPr="00763440">
              <w:rPr>
                <w:iCs/>
                <w:sz w:val="24"/>
                <w:szCs w:val="24"/>
              </w:rPr>
              <w:t>- la art.123</w:t>
            </w:r>
            <w:r w:rsidRPr="00763440">
              <w:rPr>
                <w:iCs/>
                <w:sz w:val="24"/>
                <w:szCs w:val="24"/>
                <w:vertAlign w:val="superscript"/>
              </w:rPr>
              <w:t>1</w:t>
            </w:r>
            <w:r w:rsidRPr="00763440">
              <w:rPr>
                <w:iCs/>
                <w:sz w:val="24"/>
                <w:szCs w:val="24"/>
              </w:rPr>
              <w:t xml:space="preserve"> din Codul fiscal se propune clarificarea modului de utilizare a sumelor primite din impozitul pe venit de către entitățile nonprofit/unitățile de cult care desfășoară activități nonprofit, respectiv ca aceste sume să fie folosite în acest scop;</w:t>
            </w:r>
          </w:p>
          <w:p w:rsidR="000B612B" w:rsidRPr="00763440" w:rsidRDefault="000B612B" w:rsidP="000B612B">
            <w:pPr>
              <w:suppressAutoHyphens w:val="0"/>
              <w:ind w:left="102" w:right="173" w:firstLine="540"/>
              <w:jc w:val="both"/>
            </w:pPr>
            <w:r w:rsidRPr="00763440">
              <w:rPr>
                <w:iCs/>
                <w:sz w:val="24"/>
                <w:szCs w:val="24"/>
              </w:rPr>
              <w:t>- corelarea prevederilor art.216-220 din Codul fiscal cu prevederile art.135</w:t>
            </w:r>
            <w:r w:rsidRPr="00763440">
              <w:rPr>
                <w:iCs/>
                <w:sz w:val="24"/>
                <w:szCs w:val="24"/>
                <w:vertAlign w:val="superscript"/>
              </w:rPr>
              <w:t>2</w:t>
            </w:r>
            <w:r w:rsidRPr="00763440">
              <w:rPr>
                <w:iCs/>
                <w:sz w:val="24"/>
                <w:szCs w:val="24"/>
              </w:rPr>
              <w:t xml:space="preserve"> din Codul fiscal în ceea ce privește baza de calcul al contribuțiilor sociale obligatorii în cazul contribuabililor care obțin venituri din salarii sau asimilate salariilor și/sau din activități independente, atât în România, cât şi pe teritoriul unui stat membru al Uniunii Europene, al unui stat membru al Spaţiului Economic European sau al Confederaţiei Elveţiene pentru care autorităţile competente ale acestor state sau organismele desemnate ale acestor autorităţi stabilesc că, pentru veniturile realizate în afara României, legislaţia aplicabilă în domeniul contribuţiilor sociale obligatorii este cea din România;</w:t>
            </w:r>
          </w:p>
          <w:p w:rsidR="000B612B" w:rsidRPr="00763440" w:rsidRDefault="000B612B" w:rsidP="000B612B">
            <w:pPr>
              <w:suppressAutoHyphens w:val="0"/>
              <w:ind w:left="102" w:right="173" w:firstLine="540"/>
              <w:jc w:val="both"/>
              <w:rPr>
                <w:iCs/>
                <w:sz w:val="24"/>
                <w:szCs w:val="24"/>
              </w:rPr>
            </w:pPr>
            <w:r w:rsidRPr="00763440">
              <w:rPr>
                <w:iCs/>
                <w:sz w:val="24"/>
                <w:szCs w:val="24"/>
              </w:rPr>
              <w:t>- alte corelări/clarificări tehnice.</w:t>
            </w:r>
          </w:p>
          <w:p w:rsidR="00DC0580" w:rsidRPr="00763440" w:rsidRDefault="00DC0580" w:rsidP="00C15AC7">
            <w:pPr>
              <w:ind w:right="91"/>
              <w:jc w:val="both"/>
              <w:rPr>
                <w:iCs/>
              </w:rPr>
            </w:pPr>
          </w:p>
          <w:p w:rsidR="00096A9E" w:rsidRPr="00763440" w:rsidRDefault="00096A9E" w:rsidP="00096A9E">
            <w:pPr>
              <w:pStyle w:val="ListParagraph"/>
              <w:numPr>
                <w:ilvl w:val="0"/>
                <w:numId w:val="4"/>
              </w:numPr>
              <w:suppressAutoHyphens w:val="0"/>
              <w:autoSpaceDE w:val="0"/>
              <w:autoSpaceDN w:val="0"/>
              <w:adjustRightInd w:val="0"/>
              <w:ind w:left="732" w:right="173" w:hanging="450"/>
              <w:jc w:val="both"/>
              <w:rPr>
                <w:b/>
                <w:iCs/>
                <w:lang w:val="ro-RO" w:eastAsia="ro-RO"/>
              </w:rPr>
            </w:pPr>
            <w:r w:rsidRPr="00763440">
              <w:rPr>
                <w:b/>
                <w:iCs/>
                <w:lang w:val="ro-RO" w:eastAsia="ro-RO"/>
              </w:rPr>
              <w:t>Impozit pe veniturile nerezidenților</w:t>
            </w:r>
          </w:p>
          <w:p w:rsidR="00096A9E" w:rsidRPr="00763440" w:rsidRDefault="00096A9E" w:rsidP="00C623FB">
            <w:pPr>
              <w:pStyle w:val="ListParagraph"/>
              <w:numPr>
                <w:ilvl w:val="1"/>
                <w:numId w:val="4"/>
              </w:numPr>
              <w:suppressAutoHyphens w:val="0"/>
              <w:autoSpaceDE w:val="0"/>
              <w:autoSpaceDN w:val="0"/>
              <w:adjustRightInd w:val="0"/>
              <w:ind w:left="96" w:right="173" w:firstLine="180"/>
              <w:jc w:val="both"/>
              <w:rPr>
                <w:b/>
                <w:iCs/>
                <w:lang w:val="ro-RO" w:eastAsia="ro-RO"/>
              </w:rPr>
            </w:pPr>
            <w:r w:rsidRPr="00763440">
              <w:rPr>
                <w:b/>
                <w:bCs/>
                <w:lang w:val="ro-RO"/>
              </w:rPr>
              <w:t>Regimul fiscal al dividendelor distribuite și neplătite persoanelor nerezidente</w:t>
            </w:r>
          </w:p>
          <w:p w:rsidR="00096A9E" w:rsidRPr="00763440" w:rsidRDefault="00096A9E" w:rsidP="00096A9E">
            <w:pPr>
              <w:suppressAutoHyphens w:val="0"/>
              <w:autoSpaceDE w:val="0"/>
              <w:autoSpaceDN w:val="0"/>
              <w:adjustRightInd w:val="0"/>
              <w:ind w:left="102" w:right="173" w:firstLine="540"/>
              <w:jc w:val="both"/>
              <w:rPr>
                <w:iCs/>
                <w:sz w:val="24"/>
                <w:szCs w:val="24"/>
              </w:rPr>
            </w:pPr>
            <w:r w:rsidRPr="00763440">
              <w:rPr>
                <w:sz w:val="24"/>
                <w:szCs w:val="24"/>
              </w:rPr>
              <w:t xml:space="preserve">Se clarifică regimul fiscal al dividendelor distribuite trimestrial dar carenu sunt plătite până la sfârșitul anului în care sunt distribuite. Astfel, pentru </w:t>
            </w:r>
            <w:r w:rsidRPr="00763440">
              <w:rPr>
                <w:iCs/>
                <w:sz w:val="24"/>
                <w:szCs w:val="24"/>
              </w:rPr>
              <w:t xml:space="preserve">dividendele distribuite trimestrial cât și pentru cele distribuite după aprobarea situațiilor financiare anuale, dar care nu au fost plătite acţionarilor sau asociaţilor până la sfârşitul anului în care s-a aprobat distribuirea acestora, impozitul pe dividende se declară şi se plăteşte până la data de 25 ianuarie a anului următor, respectiv până la data de 25 a primei luni a anului fiscal modificat, următor anului în care </w:t>
            </w:r>
            <w:r w:rsidRPr="00763440">
              <w:rPr>
                <w:sz w:val="24"/>
                <w:szCs w:val="24"/>
              </w:rPr>
              <w:t>s-a aprobat distribuirea dividendelor,</w:t>
            </w:r>
            <w:r w:rsidRPr="00763440">
              <w:rPr>
                <w:iCs/>
                <w:sz w:val="24"/>
                <w:szCs w:val="24"/>
              </w:rPr>
              <w:t xml:space="preserve"> după caz.</w:t>
            </w:r>
          </w:p>
          <w:p w:rsidR="00096A9E" w:rsidRPr="00763440" w:rsidRDefault="00096A9E" w:rsidP="00096A9E">
            <w:pPr>
              <w:suppressAutoHyphens w:val="0"/>
              <w:autoSpaceDE w:val="0"/>
              <w:autoSpaceDN w:val="0"/>
              <w:adjustRightInd w:val="0"/>
              <w:ind w:left="102" w:right="173" w:firstLine="540"/>
              <w:jc w:val="both"/>
              <w:rPr>
                <w:sz w:val="24"/>
                <w:szCs w:val="24"/>
              </w:rPr>
            </w:pPr>
          </w:p>
          <w:p w:rsidR="00096A9E" w:rsidRPr="00763440" w:rsidRDefault="00096A9E" w:rsidP="00C623FB">
            <w:pPr>
              <w:pStyle w:val="ListParagraph"/>
              <w:numPr>
                <w:ilvl w:val="1"/>
                <w:numId w:val="4"/>
              </w:numPr>
              <w:suppressAutoHyphens w:val="0"/>
              <w:autoSpaceDE w:val="0"/>
              <w:autoSpaceDN w:val="0"/>
              <w:adjustRightInd w:val="0"/>
              <w:ind w:left="96" w:right="173" w:firstLine="180"/>
              <w:jc w:val="both"/>
              <w:rPr>
                <w:b/>
                <w:lang w:val="ro-RO"/>
              </w:rPr>
            </w:pPr>
            <w:r w:rsidRPr="00763440">
              <w:rPr>
                <w:b/>
                <w:bCs/>
                <w:lang w:val="ro-RO"/>
              </w:rPr>
              <w:t>Regimul fiscal al dividendelor plătite persoanelor juridice străine din statele membre ale Uniunii Europene</w:t>
            </w:r>
          </w:p>
          <w:p w:rsidR="00096A9E" w:rsidRPr="00763440" w:rsidRDefault="00096A9E" w:rsidP="00096A9E">
            <w:pPr>
              <w:suppressAutoHyphens w:val="0"/>
              <w:autoSpaceDE w:val="0"/>
              <w:autoSpaceDN w:val="0"/>
              <w:adjustRightInd w:val="0"/>
              <w:ind w:left="102" w:right="173" w:firstLine="540"/>
              <w:jc w:val="both"/>
              <w:rPr>
                <w:sz w:val="24"/>
                <w:szCs w:val="24"/>
              </w:rPr>
            </w:pPr>
            <w:r w:rsidRPr="00763440">
              <w:rPr>
                <w:bCs/>
                <w:sz w:val="24"/>
                <w:szCs w:val="24"/>
              </w:rPr>
              <w:t>Completarea transpunerii</w:t>
            </w:r>
            <w:r w:rsidRPr="00763440">
              <w:rPr>
                <w:sz w:val="24"/>
                <w:szCs w:val="24"/>
              </w:rPr>
              <w:t xml:space="preserve">Directivei Consiliului 2011/96/UE privind sistemul comun de impozitare aplicabil societăților-mamă și filialelor din diferite State Membre prin inserarea scutirii de impozit a dividendelor plătite de către persoana juridică rezidentă </w:t>
            </w:r>
            <w:r w:rsidR="00D55F2C" w:rsidRPr="00763440">
              <w:rPr>
                <w:sz w:val="24"/>
                <w:szCs w:val="24"/>
              </w:rPr>
              <w:t xml:space="preserve">către acționarul său nerezident, </w:t>
            </w:r>
            <w:r w:rsidRPr="00763440">
              <w:rPr>
                <w:sz w:val="24"/>
                <w:szCs w:val="24"/>
              </w:rPr>
              <w:t xml:space="preserve">în cazul în care </w:t>
            </w:r>
            <w:r w:rsidR="00D55F2C" w:rsidRPr="00763440">
              <w:rPr>
                <w:sz w:val="24"/>
                <w:szCs w:val="24"/>
              </w:rPr>
              <w:t xml:space="preserve">atât persoana nerezidentă cât și </w:t>
            </w:r>
            <w:r w:rsidRPr="00763440">
              <w:rPr>
                <w:sz w:val="24"/>
                <w:szCs w:val="24"/>
              </w:rPr>
              <w:t xml:space="preserve">persoana juridică rezidentă </w:t>
            </w:r>
            <w:r w:rsidR="00D55F2C" w:rsidRPr="00763440">
              <w:rPr>
                <w:sz w:val="24"/>
                <w:szCs w:val="24"/>
              </w:rPr>
              <w:t>sunt supuse</w:t>
            </w:r>
            <w:r w:rsidRPr="00763440">
              <w:rPr>
                <w:sz w:val="24"/>
                <w:szCs w:val="24"/>
              </w:rPr>
              <w:t xml:space="preserve"> impozitului p</w:t>
            </w:r>
            <w:r w:rsidR="00B43D34" w:rsidRPr="00763440">
              <w:rPr>
                <w:sz w:val="24"/>
                <w:szCs w:val="24"/>
              </w:rPr>
              <w:t xml:space="preserve">e profit, </w:t>
            </w:r>
            <w:r w:rsidR="00D55F2C" w:rsidRPr="00763440">
              <w:rPr>
                <w:sz w:val="24"/>
                <w:szCs w:val="24"/>
              </w:rPr>
              <w:t>sau unui substitut al acestuia</w:t>
            </w:r>
            <w:r w:rsidR="00B43D34" w:rsidRPr="00763440">
              <w:rPr>
                <w:sz w:val="24"/>
                <w:szCs w:val="24"/>
              </w:rPr>
              <w:t>.</w:t>
            </w:r>
          </w:p>
          <w:p w:rsidR="004157F0" w:rsidRPr="00763440" w:rsidRDefault="004157F0" w:rsidP="00096A9E">
            <w:pPr>
              <w:suppressAutoHyphens w:val="0"/>
              <w:autoSpaceDE w:val="0"/>
              <w:autoSpaceDN w:val="0"/>
              <w:adjustRightInd w:val="0"/>
              <w:ind w:left="102" w:right="173" w:firstLine="540"/>
              <w:jc w:val="both"/>
              <w:rPr>
                <w:sz w:val="24"/>
                <w:szCs w:val="24"/>
              </w:rPr>
            </w:pPr>
          </w:p>
          <w:p w:rsidR="004157F0" w:rsidRPr="00763440" w:rsidRDefault="004157F0" w:rsidP="004157F0">
            <w:pPr>
              <w:pStyle w:val="ListParagraph"/>
              <w:numPr>
                <w:ilvl w:val="1"/>
                <w:numId w:val="4"/>
              </w:numPr>
              <w:suppressAutoHyphens w:val="0"/>
              <w:autoSpaceDE w:val="0"/>
              <w:autoSpaceDN w:val="0"/>
              <w:adjustRightInd w:val="0"/>
              <w:ind w:left="96" w:right="173" w:firstLine="180"/>
              <w:jc w:val="both"/>
              <w:rPr>
                <w:b/>
                <w:iCs/>
                <w:lang w:val="ro-RO"/>
              </w:rPr>
            </w:pPr>
            <w:r w:rsidRPr="00763440">
              <w:rPr>
                <w:b/>
                <w:iCs/>
                <w:lang w:val="ro-RO"/>
              </w:rPr>
              <w:t>Regimul fiscal al dividendelor plătite persoanelor juridice străine statele SEE: Liechtenstein, Islanda și Norvegia</w:t>
            </w:r>
          </w:p>
          <w:p w:rsidR="00660AC5" w:rsidRPr="00763440" w:rsidRDefault="00660AC5" w:rsidP="00660AC5">
            <w:pPr>
              <w:suppressAutoHyphens w:val="0"/>
              <w:autoSpaceDE w:val="0"/>
              <w:autoSpaceDN w:val="0"/>
              <w:adjustRightInd w:val="0"/>
              <w:ind w:left="102" w:right="173" w:firstLine="540"/>
              <w:jc w:val="both"/>
              <w:rPr>
                <w:sz w:val="24"/>
                <w:szCs w:val="24"/>
              </w:rPr>
            </w:pPr>
            <w:r w:rsidRPr="00763440">
              <w:rPr>
                <w:sz w:val="24"/>
                <w:szCs w:val="24"/>
              </w:rPr>
              <w:t>Pentru evitarea procedurii de infringement în relația cu statele Spațiului Economic European, respectiv Islanda, Principatul Liechtenstein, Regatul Norvegiei, se va asigura același tratament fiscal dividendelor plătite de o persoană juridică rezidentă în România unei persoane juridice rezidente în Islanda, Principatul Liechtenstein, Regatul Norvegiei cu cel aplicabil dividendelor plătite între persoan</w:t>
            </w:r>
            <w:r w:rsidR="00840714" w:rsidRPr="00763440">
              <w:rPr>
                <w:sz w:val="24"/>
                <w:szCs w:val="24"/>
              </w:rPr>
              <w:t xml:space="preserve">e juridice rezidente </w:t>
            </w:r>
            <w:r w:rsidR="0053233C" w:rsidRPr="00763440">
              <w:rPr>
                <w:sz w:val="24"/>
                <w:szCs w:val="24"/>
              </w:rPr>
              <w:t>române</w:t>
            </w:r>
            <w:r w:rsidR="00840714" w:rsidRPr="00763440">
              <w:rPr>
                <w:sz w:val="24"/>
                <w:szCs w:val="24"/>
              </w:rPr>
              <w:t xml:space="preserve"> potrivit art.43 din Codul fiscal.</w:t>
            </w:r>
            <w:r w:rsidRPr="00763440">
              <w:rPr>
                <w:sz w:val="24"/>
                <w:szCs w:val="24"/>
              </w:rPr>
              <w:t xml:space="preserve"> Statele membre ale Spațiului Economic European, respectiv Islanda, Principatul Liechtenstein, Regatul Norvegiei trebuie să beneficieze de articolul 56 CE și articolul 40 din Acordul privind SEE, referitor la libera circulație a capitalului.</w:t>
            </w:r>
          </w:p>
          <w:p w:rsidR="00096A9E" w:rsidRPr="00763440" w:rsidRDefault="00096A9E" w:rsidP="00096A9E">
            <w:pPr>
              <w:jc w:val="both"/>
              <w:rPr>
                <w:sz w:val="24"/>
                <w:szCs w:val="24"/>
              </w:rPr>
            </w:pPr>
          </w:p>
          <w:p w:rsidR="00096A9E" w:rsidRPr="00763440" w:rsidRDefault="00096A9E" w:rsidP="00C623FB">
            <w:pPr>
              <w:pStyle w:val="ListParagraph"/>
              <w:numPr>
                <w:ilvl w:val="1"/>
                <w:numId w:val="4"/>
              </w:numPr>
              <w:suppressAutoHyphens w:val="0"/>
              <w:autoSpaceDE w:val="0"/>
              <w:autoSpaceDN w:val="0"/>
              <w:adjustRightInd w:val="0"/>
              <w:ind w:left="96" w:right="173" w:firstLine="180"/>
              <w:jc w:val="both"/>
              <w:rPr>
                <w:b/>
                <w:lang w:val="ro-RO"/>
              </w:rPr>
            </w:pPr>
            <w:r w:rsidRPr="00763440">
              <w:rPr>
                <w:b/>
                <w:lang w:val="ro-RO"/>
              </w:rPr>
              <w:t>Reguli privind certificatele de rezidență depuse on-line</w:t>
            </w:r>
          </w:p>
          <w:p w:rsidR="00096A9E" w:rsidRPr="00763440" w:rsidRDefault="00096A9E" w:rsidP="00096A9E">
            <w:pPr>
              <w:suppressAutoHyphens w:val="0"/>
              <w:autoSpaceDE w:val="0"/>
              <w:autoSpaceDN w:val="0"/>
              <w:adjustRightInd w:val="0"/>
              <w:ind w:left="102" w:right="173" w:firstLine="540"/>
              <w:jc w:val="both"/>
              <w:rPr>
                <w:bCs/>
                <w:sz w:val="24"/>
                <w:szCs w:val="24"/>
              </w:rPr>
            </w:pPr>
            <w:r w:rsidRPr="00763440">
              <w:rPr>
                <w:sz w:val="24"/>
                <w:szCs w:val="24"/>
              </w:rPr>
              <w:t xml:space="preserve">Completarea cadrului legal cu prevederea potrivit căreia </w:t>
            </w:r>
            <w:r w:rsidRPr="00763440">
              <w:rPr>
                <w:bCs/>
                <w:sz w:val="24"/>
                <w:szCs w:val="24"/>
              </w:rPr>
              <w:t xml:space="preserve">certificatele de rezidență fiscală depuse prin Spațiul Privat </w:t>
            </w:r>
            <w:r w:rsidR="000F6CB5" w:rsidRPr="00763440">
              <w:rPr>
                <w:bCs/>
                <w:sz w:val="24"/>
                <w:szCs w:val="24"/>
              </w:rPr>
              <w:t>Virtual</w:t>
            </w:r>
            <w:r w:rsidRPr="00763440">
              <w:rPr>
                <w:bCs/>
                <w:sz w:val="24"/>
                <w:szCs w:val="24"/>
              </w:rPr>
              <w:t xml:space="preserve"> să poată fi acceptate în copie conformă cu originalul întrucât prin Spațiul Privat </w:t>
            </w:r>
            <w:r w:rsidR="000F6CB5" w:rsidRPr="00763440">
              <w:rPr>
                <w:bCs/>
                <w:sz w:val="24"/>
                <w:szCs w:val="24"/>
              </w:rPr>
              <w:t>Virtual</w:t>
            </w:r>
            <w:r w:rsidRPr="00763440">
              <w:rPr>
                <w:bCs/>
                <w:sz w:val="24"/>
                <w:szCs w:val="24"/>
              </w:rPr>
              <w:t xml:space="preserve"> nu pot fi transmise originalele certificatelor de rezidență sau copiile legalizate ale acestora.</w:t>
            </w:r>
          </w:p>
          <w:p w:rsidR="00096A9E" w:rsidRPr="00763440" w:rsidRDefault="00096A9E" w:rsidP="00096A9E">
            <w:pPr>
              <w:suppressAutoHyphens w:val="0"/>
              <w:autoSpaceDE w:val="0"/>
              <w:autoSpaceDN w:val="0"/>
              <w:adjustRightInd w:val="0"/>
              <w:ind w:left="102" w:right="173" w:firstLine="540"/>
              <w:jc w:val="both"/>
              <w:rPr>
                <w:bCs/>
                <w:sz w:val="24"/>
                <w:szCs w:val="24"/>
              </w:rPr>
            </w:pPr>
          </w:p>
          <w:p w:rsidR="00096A9E" w:rsidRPr="00763440" w:rsidRDefault="00096A9E" w:rsidP="00C623FB">
            <w:pPr>
              <w:pStyle w:val="ListParagraph"/>
              <w:numPr>
                <w:ilvl w:val="1"/>
                <w:numId w:val="4"/>
              </w:numPr>
              <w:suppressAutoHyphens w:val="0"/>
              <w:autoSpaceDE w:val="0"/>
              <w:autoSpaceDN w:val="0"/>
              <w:adjustRightInd w:val="0"/>
              <w:ind w:left="96" w:right="173" w:firstLine="180"/>
              <w:jc w:val="both"/>
              <w:rPr>
                <w:bCs/>
                <w:lang w:val="ro-RO"/>
              </w:rPr>
            </w:pPr>
            <w:r w:rsidRPr="00763440">
              <w:rPr>
                <w:lang w:val="ro-RO"/>
              </w:rPr>
              <w:t xml:space="preserve">Clarificări privind modalitatea de elaborare </w:t>
            </w:r>
            <w:r w:rsidR="00B92ED2" w:rsidRPr="00763440">
              <w:rPr>
                <w:lang w:val="ro-RO"/>
              </w:rPr>
              <w:t xml:space="preserve">a </w:t>
            </w:r>
            <w:r w:rsidRPr="00763440">
              <w:rPr>
                <w:lang w:val="ro-RO"/>
              </w:rPr>
              <w:t xml:space="preserve">notificărilor pentru îndeplinirea condițiilor de rezidență de către persoanele fizice la sosire, respectiv la plecare în/din România și a notificării </w:t>
            </w:r>
            <w:r w:rsidRPr="00763440">
              <w:rPr>
                <w:bCs/>
                <w:lang w:val="ro-RO"/>
              </w:rPr>
              <w:t>privind îndeplinirea condiţiilor de rezidenţă de către persoana juridică străină</w:t>
            </w:r>
            <w:r w:rsidRPr="00763440">
              <w:rPr>
                <w:lang w:val="ro-RO"/>
              </w:rPr>
              <w:t>.</w:t>
            </w:r>
          </w:p>
          <w:p w:rsidR="00AA7CB2" w:rsidRPr="00763440" w:rsidRDefault="00AA7CB2" w:rsidP="00AA7CB2">
            <w:pPr>
              <w:pStyle w:val="ListParagraph"/>
              <w:suppressAutoHyphens w:val="0"/>
              <w:autoSpaceDE w:val="0"/>
              <w:autoSpaceDN w:val="0"/>
              <w:adjustRightInd w:val="0"/>
              <w:ind w:left="366" w:right="173"/>
              <w:jc w:val="both"/>
              <w:rPr>
                <w:bCs/>
                <w:lang w:val="ro-RO"/>
              </w:rPr>
            </w:pPr>
          </w:p>
          <w:p w:rsidR="00AA7CB2" w:rsidRPr="00763440" w:rsidRDefault="00AA7CB2" w:rsidP="00C623FB">
            <w:pPr>
              <w:pStyle w:val="ListParagraph"/>
              <w:numPr>
                <w:ilvl w:val="1"/>
                <w:numId w:val="4"/>
              </w:numPr>
              <w:suppressAutoHyphens w:val="0"/>
              <w:autoSpaceDE w:val="0"/>
              <w:autoSpaceDN w:val="0"/>
              <w:adjustRightInd w:val="0"/>
              <w:ind w:left="96" w:right="173" w:firstLine="180"/>
              <w:jc w:val="both"/>
              <w:rPr>
                <w:bCs/>
                <w:lang w:val="ro-RO"/>
              </w:rPr>
            </w:pPr>
            <w:r w:rsidRPr="00763440">
              <w:rPr>
                <w:b/>
                <w:bCs/>
                <w:lang w:val="ro-RO"/>
              </w:rPr>
              <w:t>Reguli privind declarația informativă pentru veniturile cu regim de reținere la sursă a impozitului</w:t>
            </w:r>
          </w:p>
          <w:p w:rsidR="00096A9E" w:rsidRPr="00763440" w:rsidRDefault="00096A9E" w:rsidP="00AA7CB2">
            <w:pPr>
              <w:suppressAutoHyphens w:val="0"/>
              <w:autoSpaceDE w:val="0"/>
              <w:autoSpaceDN w:val="0"/>
              <w:adjustRightInd w:val="0"/>
              <w:ind w:left="102" w:right="173" w:firstLine="540"/>
              <w:jc w:val="both"/>
              <w:rPr>
                <w:bCs/>
                <w:sz w:val="24"/>
                <w:szCs w:val="24"/>
              </w:rPr>
            </w:pPr>
            <w:r w:rsidRPr="00763440">
              <w:rPr>
                <w:bCs/>
                <w:sz w:val="24"/>
                <w:szCs w:val="24"/>
              </w:rPr>
              <w:t>Clarificare tehnică în ceea ce privește faptul că declarația informativă se depune și de către plătitorul de venituri cu regim de reţinere la sursă a impozitelor, atunci când impozitul datorat de nerezident este suportat de către plătitorul de venit.</w:t>
            </w:r>
          </w:p>
          <w:p w:rsidR="00096A9E" w:rsidRPr="00763440" w:rsidRDefault="00096A9E" w:rsidP="00785472">
            <w:pPr>
              <w:pStyle w:val="ListParagraph"/>
              <w:ind w:left="96" w:right="91" w:firstLine="546"/>
              <w:jc w:val="both"/>
              <w:rPr>
                <w:iCs/>
                <w:lang w:val="ro-RO"/>
              </w:rPr>
            </w:pPr>
          </w:p>
          <w:p w:rsidR="00532E2F" w:rsidRPr="00763440" w:rsidRDefault="001052D2" w:rsidP="00B0362B">
            <w:pPr>
              <w:pStyle w:val="ListParagraph"/>
              <w:numPr>
                <w:ilvl w:val="0"/>
                <w:numId w:val="4"/>
              </w:numPr>
              <w:suppressAutoHyphens w:val="0"/>
              <w:autoSpaceDE w:val="0"/>
              <w:autoSpaceDN w:val="0"/>
              <w:adjustRightInd w:val="0"/>
              <w:spacing w:line="276" w:lineRule="auto"/>
              <w:ind w:left="732" w:right="187" w:hanging="450"/>
              <w:jc w:val="both"/>
              <w:rPr>
                <w:lang w:val="ro-RO"/>
              </w:rPr>
            </w:pPr>
            <w:r w:rsidRPr="00763440">
              <w:rPr>
                <w:b/>
                <w:iCs/>
                <w:lang w:val="ro-RO"/>
              </w:rPr>
              <w:t>Taxa pe valoarea adăugată</w:t>
            </w:r>
          </w:p>
          <w:p w:rsidR="00532E2F" w:rsidRPr="00763440" w:rsidRDefault="00532E2F" w:rsidP="00B0362B">
            <w:pPr>
              <w:pStyle w:val="ListParagraph"/>
              <w:numPr>
                <w:ilvl w:val="1"/>
                <w:numId w:val="4"/>
              </w:numPr>
              <w:suppressAutoHyphens w:val="0"/>
              <w:autoSpaceDE w:val="0"/>
              <w:autoSpaceDN w:val="0"/>
              <w:adjustRightInd w:val="0"/>
              <w:spacing w:line="276" w:lineRule="auto"/>
              <w:ind w:left="96" w:right="187" w:firstLine="180"/>
              <w:jc w:val="both"/>
              <w:rPr>
                <w:lang w:val="ro-RO"/>
              </w:rPr>
            </w:pPr>
            <w:r w:rsidRPr="00763440">
              <w:rPr>
                <w:lang w:val="ro-RO"/>
              </w:rPr>
              <w:t xml:space="preserve">Clarificarea noțiunilor </w:t>
            </w:r>
            <w:r w:rsidRPr="00763440">
              <w:rPr>
                <w:i/>
                <w:lang w:val="ro-RO"/>
              </w:rPr>
              <w:t>„vânzări intracomunitare de bunuri la distanță”</w:t>
            </w:r>
            <w:r w:rsidRPr="00763440">
              <w:rPr>
                <w:lang w:val="ro-RO"/>
              </w:rPr>
              <w:t xml:space="preserve"> și, respectiv, </w:t>
            </w:r>
            <w:r w:rsidRPr="00763440">
              <w:rPr>
                <w:i/>
                <w:lang w:val="ro-RO"/>
              </w:rPr>
              <w:t>„vânzări la distanță de bunuri importate din teritorii terțe sau țări terțe”</w:t>
            </w:r>
            <w:r w:rsidRPr="00763440">
              <w:rPr>
                <w:lang w:val="ro-RO"/>
              </w:rPr>
              <w:t>, în contextul aplicării în practică a noilor reguli privind TVA în domeniul comerțului electronic;</w:t>
            </w:r>
          </w:p>
          <w:p w:rsidR="00532E2F" w:rsidRPr="00763440" w:rsidRDefault="00532E2F" w:rsidP="00B0362B">
            <w:pPr>
              <w:pStyle w:val="Normal1"/>
              <w:spacing w:after="0" w:line="276" w:lineRule="auto"/>
              <w:ind w:right="187"/>
              <w:jc w:val="both"/>
              <w:rPr>
                <w:rFonts w:ascii="Times New Roman" w:hAnsi="Times New Roman"/>
                <w:color w:val="auto"/>
              </w:rPr>
            </w:pPr>
          </w:p>
          <w:p w:rsidR="00532E2F" w:rsidRPr="00763440" w:rsidRDefault="00532E2F" w:rsidP="00B0362B">
            <w:pPr>
              <w:pStyle w:val="ListParagraph"/>
              <w:numPr>
                <w:ilvl w:val="1"/>
                <w:numId w:val="4"/>
              </w:numPr>
              <w:suppressAutoHyphens w:val="0"/>
              <w:autoSpaceDE w:val="0"/>
              <w:autoSpaceDN w:val="0"/>
              <w:adjustRightInd w:val="0"/>
              <w:spacing w:line="276" w:lineRule="auto"/>
              <w:ind w:left="96" w:right="187" w:firstLine="180"/>
              <w:jc w:val="both"/>
              <w:rPr>
                <w:lang w:val="ro-RO"/>
              </w:rPr>
            </w:pPr>
            <w:r w:rsidRPr="00763440">
              <w:rPr>
                <w:lang w:val="ro-RO"/>
              </w:rPr>
              <w:t xml:space="preserve">Transpunerea în legislația națională a prevederilor </w:t>
            </w:r>
            <w:r w:rsidRPr="00763440">
              <w:rPr>
                <w:i/>
                <w:lang w:val="ro-RO"/>
              </w:rPr>
              <w:t xml:space="preserve">Directivei (UE) 2021/1159 a Consiliului din 13 iulie 2021 de modificare a Directivei 2006/112/CE în ceea ce privește scutirile temporare aplicate importurilor și anumitor livrări de bunuri sau prestări de servicii, ca răspuns la pandemia de COVID-19, </w:t>
            </w:r>
            <w:r w:rsidRPr="00763440">
              <w:rPr>
                <w:lang w:val="ro-RO"/>
              </w:rPr>
              <w:t>prin introducerea unor scutiri de TVA pentru importurile de bunuri efectuate de către Comisia Europeană, organismele și agențiile UE instituite în temeiul dreptului Uniunii Europene și pentru livrările de bunuri/prestările de servicii efectuate către acestea, atunci când Comisia Europeană sau oricare astfel de agenție sau organism achiziționează aceste bunuri sau servicii în vederea îndeplinirii unui mandat conferit prin dreptul Uniunii Europene pentru a combate pandemia de COVID-19. Aceste scutiri se aplică de la 1 ianuarie 2021;</w:t>
            </w:r>
          </w:p>
          <w:p w:rsidR="00532E2F" w:rsidRPr="00763440" w:rsidRDefault="00532E2F" w:rsidP="00B0362B">
            <w:pPr>
              <w:pStyle w:val="Normal1"/>
              <w:spacing w:after="0" w:line="276" w:lineRule="auto"/>
              <w:ind w:right="187"/>
              <w:jc w:val="both"/>
              <w:rPr>
                <w:rFonts w:ascii="Times New Roman" w:hAnsi="Times New Roman" w:cs="Times New Roman"/>
                <w:color w:val="auto"/>
              </w:rPr>
            </w:pPr>
          </w:p>
          <w:p w:rsidR="00532E2F" w:rsidRPr="00763440" w:rsidRDefault="00532E2F" w:rsidP="00B0362B">
            <w:pPr>
              <w:pStyle w:val="ListParagraph"/>
              <w:numPr>
                <w:ilvl w:val="1"/>
                <w:numId w:val="4"/>
              </w:numPr>
              <w:suppressAutoHyphens w:val="0"/>
              <w:autoSpaceDE w:val="0"/>
              <w:autoSpaceDN w:val="0"/>
              <w:adjustRightInd w:val="0"/>
              <w:spacing w:line="276" w:lineRule="auto"/>
              <w:ind w:left="96" w:right="187" w:firstLine="180"/>
              <w:jc w:val="both"/>
              <w:rPr>
                <w:lang w:val="ro-RO"/>
              </w:rPr>
            </w:pPr>
            <w:r w:rsidRPr="00763440">
              <w:rPr>
                <w:lang w:val="ro-RO"/>
              </w:rPr>
              <w:t>În vederea îndeplinirii obligațiilor ce revin României</w:t>
            </w:r>
            <w:r w:rsidR="007B7B36" w:rsidRPr="00763440">
              <w:rPr>
                <w:lang w:val="ro-RO"/>
              </w:rPr>
              <w:t xml:space="preserve"> în calitate de stat membru UE</w:t>
            </w:r>
            <w:r w:rsidRPr="00763440">
              <w:rPr>
                <w:lang w:val="ro-RO"/>
              </w:rPr>
              <w:t xml:space="preserve"> și a evitării emiterii de către Comisia Europeană a unui aviz motivat în conformitate cu prevederile art. 258 din Tratatul privind funcționarea Uniunii Europene, în contextul în care, la data de 15 iulie 2021, Comisia Europeană a comunicat autorităților române scrisoarea de punere în întârziere în Cauza 2020/4142, având ca obiect excluderea anumitor persoane impozabile de la aplicarea regimului special al ghișeului unic pentru TVA (regimul UE), se propune:</w:t>
            </w:r>
          </w:p>
          <w:p w:rsidR="00532E2F" w:rsidRPr="00763440" w:rsidRDefault="00532E2F" w:rsidP="00B0362B">
            <w:pPr>
              <w:pStyle w:val="Normal1"/>
              <w:numPr>
                <w:ilvl w:val="0"/>
                <w:numId w:val="18"/>
              </w:numPr>
              <w:spacing w:after="0"/>
              <w:ind w:right="187"/>
              <w:jc w:val="both"/>
              <w:rPr>
                <w:rFonts w:ascii="Times New Roman" w:hAnsi="Times New Roman"/>
                <w:color w:val="auto"/>
              </w:rPr>
            </w:pPr>
            <w:r w:rsidRPr="00763440">
              <w:rPr>
                <w:rFonts w:ascii="Times New Roman" w:hAnsi="Times New Roman" w:cs="Times New Roman"/>
                <w:color w:val="auto"/>
              </w:rPr>
              <w:t>modificarea și completarea art. 315 alin. (4) din Codul fiscal, prin adăugarea referirii la</w:t>
            </w:r>
            <w:r w:rsidRPr="00763440">
              <w:rPr>
                <w:rFonts w:ascii="Times New Roman" w:hAnsi="Times New Roman"/>
                <w:color w:val="auto"/>
              </w:rPr>
              <w:t xml:space="preserve"> codul de înregistrare în scopuri de TVAatribuit conform art. 317 din Codul fiscal, dându-se astfel posibilitatea persoanelor impozabile care au sediul activității economice în România de a aplica regimul UE fără a renunța la aplicarea regimului special de scutire pentru întreprinderile mici;</w:t>
            </w:r>
          </w:p>
          <w:p w:rsidR="00532E2F" w:rsidRPr="00763440" w:rsidRDefault="00532E2F" w:rsidP="00B0362B">
            <w:pPr>
              <w:pStyle w:val="Normal1"/>
              <w:numPr>
                <w:ilvl w:val="0"/>
                <w:numId w:val="18"/>
              </w:numPr>
              <w:spacing w:after="0" w:line="276" w:lineRule="auto"/>
              <w:ind w:right="187"/>
              <w:jc w:val="both"/>
              <w:rPr>
                <w:rFonts w:ascii="Times New Roman" w:hAnsi="Times New Roman"/>
                <w:color w:val="auto"/>
              </w:rPr>
            </w:pPr>
            <w:r w:rsidRPr="00763440">
              <w:rPr>
                <w:rFonts w:ascii="Times New Roman" w:hAnsi="Times New Roman"/>
                <w:color w:val="auto"/>
              </w:rPr>
              <w:t>modificarea și completarea corespunzătoare a art. 316 și, respectiv, a art. 317 din Codul fiscal, prin introducerea unor prevederi potrivit cărora:</w:t>
            </w:r>
          </w:p>
          <w:p w:rsidR="00532E2F" w:rsidRPr="00763440" w:rsidRDefault="00532E2F" w:rsidP="00B0362B">
            <w:pPr>
              <w:pStyle w:val="Normal1"/>
              <w:numPr>
                <w:ilvl w:val="0"/>
                <w:numId w:val="19"/>
              </w:numPr>
              <w:spacing w:after="0" w:line="276" w:lineRule="auto"/>
              <w:ind w:left="1266" w:right="187"/>
              <w:jc w:val="both"/>
              <w:rPr>
                <w:rFonts w:ascii="Times New Roman" w:hAnsi="Times New Roman"/>
                <w:color w:val="auto"/>
              </w:rPr>
            </w:pPr>
            <w:r w:rsidRPr="00763440">
              <w:rPr>
                <w:rFonts w:ascii="Times New Roman" w:hAnsi="Times New Roman"/>
                <w:color w:val="auto"/>
              </w:rPr>
              <w:t>persoanele impozabile care au sediul activității economice în afara României, dar care sunt stabilite în România printr-un sediu fix, care nu sunt înregistrate și nici nu au obligația înregistrării în scopuri de TVA, trebuie să solicite înregistrarea în scopuri de TVA conform art. 316 din Codul fiscal dacă optează pentru aplicarea regimului UE;</w:t>
            </w:r>
          </w:p>
          <w:p w:rsidR="00532E2F" w:rsidRPr="00763440" w:rsidRDefault="00532E2F" w:rsidP="00B0362B">
            <w:pPr>
              <w:pStyle w:val="Normal1"/>
              <w:numPr>
                <w:ilvl w:val="0"/>
                <w:numId w:val="19"/>
              </w:numPr>
              <w:spacing w:after="0" w:line="276" w:lineRule="auto"/>
              <w:ind w:left="1266" w:right="187"/>
              <w:jc w:val="both"/>
              <w:rPr>
                <w:rFonts w:ascii="Times New Roman" w:hAnsi="Times New Roman"/>
                <w:color w:val="auto"/>
              </w:rPr>
            </w:pPr>
            <w:r w:rsidRPr="00763440">
              <w:rPr>
                <w:rFonts w:ascii="Times New Roman" w:hAnsi="Times New Roman"/>
                <w:color w:val="auto"/>
              </w:rPr>
              <w:t>persoanele impozabile care au sediul activităţii economice în România, dacă nu sunt înregistrate şi nu au obligația înregistrării conform art. 316 din Codul fiscal, pot solicita să se înregistreze conform art. 317 din Codul fiscal în cazul în care optează pentru aplicarea regimului UE;</w:t>
            </w:r>
          </w:p>
          <w:p w:rsidR="00532E2F" w:rsidRPr="00763440" w:rsidRDefault="00532E2F" w:rsidP="00B0362B">
            <w:pPr>
              <w:pStyle w:val="Normal1"/>
              <w:numPr>
                <w:ilvl w:val="0"/>
                <w:numId w:val="18"/>
              </w:numPr>
              <w:spacing w:after="0" w:line="276" w:lineRule="auto"/>
              <w:ind w:right="187"/>
              <w:jc w:val="both"/>
              <w:rPr>
                <w:rFonts w:ascii="Times New Roman" w:hAnsi="Times New Roman"/>
                <w:color w:val="auto"/>
              </w:rPr>
            </w:pPr>
            <w:r w:rsidRPr="00763440">
              <w:rPr>
                <w:rFonts w:ascii="Times New Roman" w:hAnsi="Times New Roman"/>
                <w:color w:val="auto"/>
              </w:rPr>
              <w:t>corelarea altor prevederi legale cu modificările sus menționate.</w:t>
            </w:r>
          </w:p>
          <w:p w:rsidR="00BF3EC0" w:rsidRPr="00763440" w:rsidRDefault="00BF3EC0" w:rsidP="00C623FB">
            <w:pPr>
              <w:pStyle w:val="ListParagraph"/>
              <w:suppressAutoHyphens w:val="0"/>
              <w:autoSpaceDE w:val="0"/>
              <w:autoSpaceDN w:val="0"/>
              <w:adjustRightInd w:val="0"/>
              <w:ind w:left="732" w:right="173"/>
              <w:jc w:val="both"/>
              <w:rPr>
                <w:iCs/>
                <w:lang w:val="ro-RO"/>
              </w:rPr>
            </w:pPr>
          </w:p>
          <w:p w:rsidR="007707CA" w:rsidRPr="00763440" w:rsidRDefault="007707CA" w:rsidP="007707CA">
            <w:pPr>
              <w:pStyle w:val="ListParagraph"/>
              <w:numPr>
                <w:ilvl w:val="0"/>
                <w:numId w:val="4"/>
              </w:numPr>
              <w:suppressAutoHyphens w:val="0"/>
              <w:autoSpaceDE w:val="0"/>
              <w:autoSpaceDN w:val="0"/>
              <w:adjustRightInd w:val="0"/>
              <w:ind w:left="732" w:right="173" w:hanging="450"/>
              <w:jc w:val="both"/>
              <w:rPr>
                <w:iCs/>
                <w:lang w:val="ro-RO" w:eastAsia="ro-RO"/>
              </w:rPr>
            </w:pPr>
            <w:r w:rsidRPr="00763440">
              <w:rPr>
                <w:b/>
                <w:lang w:val="ro-RO"/>
              </w:rPr>
              <w:t>Accize și alte taxe speciale</w:t>
            </w:r>
          </w:p>
          <w:p w:rsidR="007707CA" w:rsidRPr="00763440" w:rsidRDefault="007707CA" w:rsidP="007707CA">
            <w:pPr>
              <w:pStyle w:val="ListParagraph"/>
              <w:numPr>
                <w:ilvl w:val="1"/>
                <w:numId w:val="4"/>
              </w:numPr>
              <w:suppressAutoHyphens w:val="0"/>
              <w:autoSpaceDE w:val="0"/>
              <w:autoSpaceDN w:val="0"/>
              <w:adjustRightInd w:val="0"/>
              <w:ind w:left="96" w:right="173" w:firstLine="180"/>
              <w:jc w:val="both"/>
              <w:rPr>
                <w:iCs/>
                <w:lang w:val="ro-RO" w:eastAsia="ro-RO"/>
              </w:rPr>
            </w:pPr>
            <w:r w:rsidRPr="00763440">
              <w:rPr>
                <w:rFonts w:eastAsia="Arial"/>
                <w:lang w:val="ro-RO"/>
              </w:rPr>
              <w:t>Se propune eliminarea încadrărilor tarifare pentru produse din tutun încălzit care, prin încălzire, emit un aerosol ce poate fi inhalat, fără a avea loc combustia amestecului de tutun și lichidele cu conţinut de nicotină destinate inhalării cu ajutorul unui dispozitiv electronic de tip "Ţigaretă electronică" prevăzute la art. 439 alin. (2) din Codul fiscal, având în vedere că Regulamentul privind Nomenclatura combinată se modifică anual, există posibilitatea să apară neconcordanțe între codurile NC stabilite prin Codul fiscal și noile codurile NC stabilite prin Regulament. În plus, ca urmare a evoluției tehnologiei și diversității acestor categorii de produse, există posibilitatea ca, unele dintre ele, în funcție de caracteristici, să se clasifice la mai multe coduri NC.</w:t>
            </w:r>
          </w:p>
          <w:p w:rsidR="00B07BFD" w:rsidRPr="00763440" w:rsidRDefault="00B07BFD" w:rsidP="00B07BFD">
            <w:pPr>
              <w:pStyle w:val="ListParagraph"/>
              <w:suppressAutoHyphens w:val="0"/>
              <w:autoSpaceDE w:val="0"/>
              <w:autoSpaceDN w:val="0"/>
              <w:adjustRightInd w:val="0"/>
              <w:ind w:left="276" w:right="173"/>
              <w:jc w:val="both"/>
              <w:rPr>
                <w:iCs/>
                <w:lang w:val="ro-RO" w:eastAsia="ro-RO"/>
              </w:rPr>
            </w:pPr>
          </w:p>
          <w:p w:rsidR="007707CA" w:rsidRPr="00763440" w:rsidRDefault="007707CA" w:rsidP="007707CA">
            <w:pPr>
              <w:pStyle w:val="ListParagraph"/>
              <w:numPr>
                <w:ilvl w:val="1"/>
                <w:numId w:val="4"/>
              </w:numPr>
              <w:suppressAutoHyphens w:val="0"/>
              <w:autoSpaceDE w:val="0"/>
              <w:autoSpaceDN w:val="0"/>
              <w:adjustRightInd w:val="0"/>
              <w:ind w:left="96" w:right="173" w:firstLine="180"/>
              <w:jc w:val="both"/>
              <w:rPr>
                <w:rFonts w:eastAsia="Arial"/>
                <w:lang w:val="ro-RO"/>
              </w:rPr>
            </w:pPr>
            <w:r w:rsidRPr="00763440">
              <w:rPr>
                <w:rFonts w:eastAsia="Arial"/>
                <w:lang w:val="ro-RO"/>
              </w:rPr>
              <w:t xml:space="preserve">Se propune instituirea aceleași reguli privind rotunjirea la nivel de două zecimale a nivelului accizelor în lei </w:t>
            </w:r>
            <w:r w:rsidRPr="00763440">
              <w:rPr>
                <w:lang w:val="ro-RO"/>
              </w:rPr>
              <w:t xml:space="preserve">rezultat în urma actualizării cu creșterea prețurilor de consum din ultimele 12 luni, calculată în luna septembrie a anului anterior celui de aplicare, față de perioada octombrie 2014 - septembrie 2015, comunicată oficial de Institutul Național de Statistică până la data de 15 octombrie </w:t>
            </w:r>
            <w:r w:rsidRPr="00763440">
              <w:rPr>
                <w:rFonts w:eastAsia="Arial"/>
                <w:lang w:val="ro-RO"/>
              </w:rPr>
              <w:t>și pentru produsele supuse accizelor nearmonizate.</w:t>
            </w:r>
          </w:p>
          <w:p w:rsidR="00B07BFD" w:rsidRPr="00763440" w:rsidRDefault="00B07BFD" w:rsidP="00B07BFD">
            <w:pPr>
              <w:suppressAutoHyphens w:val="0"/>
              <w:autoSpaceDE w:val="0"/>
              <w:autoSpaceDN w:val="0"/>
              <w:adjustRightInd w:val="0"/>
              <w:ind w:right="173"/>
              <w:jc w:val="both"/>
              <w:rPr>
                <w:rFonts w:eastAsia="Arial"/>
              </w:rPr>
            </w:pPr>
          </w:p>
          <w:p w:rsidR="007707CA" w:rsidRPr="00763440" w:rsidRDefault="007707CA" w:rsidP="007707CA">
            <w:pPr>
              <w:pStyle w:val="ListParagraph"/>
              <w:numPr>
                <w:ilvl w:val="1"/>
                <w:numId w:val="4"/>
              </w:numPr>
              <w:pBdr>
                <w:top w:val="none" w:sz="0" w:space="0" w:color="000000"/>
                <w:left w:val="none" w:sz="0" w:space="0" w:color="000000"/>
                <w:bottom w:val="none" w:sz="0" w:space="0" w:color="000000"/>
                <w:right w:val="none" w:sz="0" w:space="0" w:color="000000"/>
              </w:pBdr>
              <w:suppressAutoHyphens w:val="0"/>
              <w:autoSpaceDE w:val="0"/>
              <w:autoSpaceDN w:val="0"/>
              <w:adjustRightInd w:val="0"/>
              <w:ind w:left="96" w:right="173" w:firstLine="180"/>
              <w:jc w:val="both"/>
              <w:rPr>
                <w:lang w:val="ro-RO"/>
              </w:rPr>
            </w:pPr>
            <w:r w:rsidRPr="00763440">
              <w:rPr>
                <w:lang w:val="ro-RO"/>
              </w:rPr>
              <w:t>Pentru egalitatea de tratament, se impune instituirea contravenției privind nerespectarea obligaţiei de a se înregistra la autoritatea competentă înainte de desfăşurarea activităţii și în cazul operatorilor economici autorizaţi în domeniul energiei electrice.</w:t>
            </w:r>
          </w:p>
          <w:p w:rsidR="007707CA" w:rsidRPr="00763440" w:rsidRDefault="007707CA" w:rsidP="00C623FB">
            <w:pPr>
              <w:pStyle w:val="ListParagraph"/>
              <w:suppressAutoHyphens w:val="0"/>
              <w:autoSpaceDE w:val="0"/>
              <w:autoSpaceDN w:val="0"/>
              <w:adjustRightInd w:val="0"/>
              <w:ind w:left="732" w:right="173"/>
              <w:jc w:val="both"/>
              <w:rPr>
                <w:iCs/>
                <w:lang w:val="ro-RO"/>
              </w:rPr>
            </w:pPr>
          </w:p>
          <w:p w:rsidR="00C623FB" w:rsidRPr="00763440" w:rsidRDefault="00BB0E17" w:rsidP="00C623FB">
            <w:pPr>
              <w:pStyle w:val="ListParagraph"/>
              <w:numPr>
                <w:ilvl w:val="0"/>
                <w:numId w:val="4"/>
              </w:numPr>
              <w:suppressAutoHyphens w:val="0"/>
              <w:autoSpaceDE w:val="0"/>
              <w:autoSpaceDN w:val="0"/>
              <w:adjustRightInd w:val="0"/>
              <w:ind w:left="732" w:right="173" w:hanging="450"/>
              <w:jc w:val="both"/>
              <w:rPr>
                <w:lang w:val="ro-RO"/>
              </w:rPr>
            </w:pPr>
            <w:r w:rsidRPr="00763440">
              <w:rPr>
                <w:b/>
                <w:iCs/>
                <w:lang w:val="ro-RO"/>
              </w:rPr>
              <w:t>Impozite și taxe locale</w:t>
            </w:r>
          </w:p>
          <w:p w:rsidR="009D221F" w:rsidRPr="00763440" w:rsidRDefault="009D221F" w:rsidP="009D221F">
            <w:pPr>
              <w:pStyle w:val="ListParagraph"/>
              <w:numPr>
                <w:ilvl w:val="1"/>
                <w:numId w:val="4"/>
              </w:numPr>
              <w:suppressAutoHyphens w:val="0"/>
              <w:autoSpaceDE w:val="0"/>
              <w:autoSpaceDN w:val="0"/>
              <w:adjustRightInd w:val="0"/>
              <w:ind w:left="96" w:right="173" w:firstLine="180"/>
              <w:jc w:val="both"/>
              <w:rPr>
                <w:lang w:val="ro-RO"/>
              </w:rPr>
            </w:pPr>
            <w:r w:rsidRPr="00763440">
              <w:rPr>
                <w:rFonts w:eastAsia="Calibri"/>
                <w:iCs/>
                <w:lang w:val="ro-RO" w:eastAsia="en-US"/>
              </w:rPr>
              <w:t xml:space="preserve">Se propune scutirea de la plata impozitului pe clădiri/teren pentru clădirile folosite ca domiciliu și terenurile aferente acestor clădiri, aflate în proprietatea sau coproprietatea persoanelor din cadrul Ministerului de Interne și Ministerului Apărării Naționale care au participat efectiv la acțiuni militare, misiuni și operații prevăzute la </w:t>
            </w:r>
            <w:r w:rsidRPr="00763440">
              <w:rPr>
                <w:iCs/>
                <w:lang w:val="ro-RO"/>
              </w:rPr>
              <w:t xml:space="preserve">art. 2 </w:t>
            </w:r>
            <w:r w:rsidRPr="00763440">
              <w:rPr>
                <w:rFonts w:eastAsia="Calibri"/>
                <w:iCs/>
                <w:lang w:val="ro-RO" w:eastAsia="en-US"/>
              </w:rPr>
              <w:t>lit. c)-f) și j) din Legea nr. 168/2020 pentru recunoașterea meritelor personalului participant la acțiuni militare, misiuni și operații pe teritoriul sau în afara teritoriului statului roman și acordarea unor drepturi acestuia, familiei acestuia și urmașilor celui decedat, urmare abrogării Ordonanței de ur</w:t>
            </w:r>
            <w:r w:rsidR="00B07BFD" w:rsidRPr="00763440">
              <w:rPr>
                <w:rFonts w:eastAsia="Calibri"/>
                <w:iCs/>
                <w:lang w:val="ro-RO" w:eastAsia="en-US"/>
              </w:rPr>
              <w:t>gență a Guvernului nr. 82/2006.</w:t>
            </w:r>
          </w:p>
          <w:p w:rsidR="00B07BFD" w:rsidRPr="00763440" w:rsidRDefault="00B07BFD" w:rsidP="00B07BFD">
            <w:pPr>
              <w:pStyle w:val="ListParagraph"/>
              <w:suppressAutoHyphens w:val="0"/>
              <w:autoSpaceDE w:val="0"/>
              <w:autoSpaceDN w:val="0"/>
              <w:adjustRightInd w:val="0"/>
              <w:ind w:left="276" w:right="173"/>
              <w:jc w:val="both"/>
              <w:rPr>
                <w:lang w:val="ro-RO"/>
              </w:rPr>
            </w:pPr>
          </w:p>
          <w:p w:rsidR="009D221F" w:rsidRPr="00763440" w:rsidRDefault="009D221F" w:rsidP="009D221F">
            <w:pPr>
              <w:pStyle w:val="ListParagraph"/>
              <w:numPr>
                <w:ilvl w:val="1"/>
                <w:numId w:val="4"/>
              </w:numPr>
              <w:suppressAutoHyphens w:val="0"/>
              <w:autoSpaceDE w:val="0"/>
              <w:autoSpaceDN w:val="0"/>
              <w:adjustRightInd w:val="0"/>
              <w:ind w:left="96" w:right="173" w:firstLine="180"/>
              <w:jc w:val="both"/>
              <w:rPr>
                <w:rFonts w:eastAsia="Calibri"/>
                <w:lang w:val="ro-RO" w:eastAsia="en-US"/>
              </w:rPr>
            </w:pPr>
            <w:r w:rsidRPr="00763440">
              <w:rPr>
                <w:rFonts w:eastAsia="Calibri"/>
                <w:lang w:val="ro-RO" w:eastAsia="en-US"/>
              </w:rPr>
              <w:t xml:space="preserve"> Se propune corelarea cu prevederile Decretului Lege 118/1990, republicat, cu modificările și completările ulterioare, în sensul acordării scutirii de la plata impozitului pe clădiri/teren</w:t>
            </w:r>
            <w:r w:rsidRPr="00763440">
              <w:rPr>
                <w:rFonts w:eastAsia="Calibri"/>
                <w:iCs/>
                <w:lang w:val="ro-RO" w:eastAsia="en-US"/>
              </w:rPr>
              <w:t xml:space="preserve"> pentru clădirile folosite ca domiciliu și terenurile aferente acestor clădiri, aflate în proprietatea sau coproprietatea persoanelor prevăzute la art. 1 şi </w:t>
            </w:r>
            <w:r w:rsidRPr="00763440">
              <w:rPr>
                <w:rFonts w:eastAsia="Calibri"/>
                <w:iCs/>
                <w:lang w:val="ro-RO"/>
              </w:rPr>
              <w:t xml:space="preserve">5 alin. (1) - (3) </w:t>
            </w:r>
            <w:r w:rsidRPr="00763440">
              <w:rPr>
                <w:rFonts w:eastAsia="Calibri"/>
                <w:iCs/>
                <w:lang w:val="ro-RO" w:eastAsia="en-US"/>
              </w:rPr>
              <w:t>din Decretul-lege nr. 118/1990, republicat, cu modificările şi completările ulterioare, şi a persoanelor fizice prevăzute la art. 1 din Ordonanţa Guvernului nr. 105/1999, aprobată cu modificări şi completări prin Legea nr. 189/2000, cu modificările şi completările ulterioare; scutirea rămâne valabilă şi în cazul transferului proprietăţii către copiii acestor categorii de beneficiari.</w:t>
            </w:r>
          </w:p>
          <w:p w:rsidR="009D221F" w:rsidRPr="00763440" w:rsidRDefault="009D221F" w:rsidP="009D221F">
            <w:pPr>
              <w:suppressAutoHyphens w:val="0"/>
              <w:autoSpaceDE w:val="0"/>
              <w:autoSpaceDN w:val="0"/>
              <w:adjustRightInd w:val="0"/>
              <w:ind w:left="95" w:right="173"/>
              <w:jc w:val="both"/>
              <w:rPr>
                <w:rFonts w:eastAsia="Calibri"/>
                <w:iCs/>
                <w:sz w:val="24"/>
                <w:szCs w:val="24"/>
                <w:lang w:eastAsia="en-US"/>
              </w:rPr>
            </w:pPr>
            <w:r w:rsidRPr="00763440">
              <w:rPr>
                <w:rFonts w:eastAsia="Calibri"/>
                <w:iCs/>
                <w:sz w:val="24"/>
                <w:szCs w:val="24"/>
                <w:lang w:eastAsia="en-US"/>
              </w:rPr>
              <w:t>De asemenea, pentru aceleași categorii de persoane menționate mai sus se propune acordarea scutirii de la plata impozitului pe mijloacele de transport, pentru un singur mijloc de transport la alegerea acestora.</w:t>
            </w:r>
          </w:p>
          <w:p w:rsidR="00B07BFD" w:rsidRPr="00763440" w:rsidRDefault="00B07BFD" w:rsidP="009D221F">
            <w:pPr>
              <w:suppressAutoHyphens w:val="0"/>
              <w:autoSpaceDE w:val="0"/>
              <w:autoSpaceDN w:val="0"/>
              <w:adjustRightInd w:val="0"/>
              <w:ind w:left="95" w:right="173"/>
              <w:jc w:val="both"/>
              <w:rPr>
                <w:rFonts w:eastAsia="Calibri"/>
                <w:lang w:eastAsia="en-US"/>
              </w:rPr>
            </w:pPr>
          </w:p>
          <w:p w:rsidR="009D221F" w:rsidRPr="00763440" w:rsidRDefault="009D221F" w:rsidP="009D221F">
            <w:pPr>
              <w:pStyle w:val="ListParagraph"/>
              <w:numPr>
                <w:ilvl w:val="1"/>
                <w:numId w:val="4"/>
              </w:numPr>
              <w:suppressAutoHyphens w:val="0"/>
              <w:autoSpaceDE w:val="0"/>
              <w:autoSpaceDN w:val="0"/>
              <w:adjustRightInd w:val="0"/>
              <w:ind w:left="96" w:right="173" w:firstLine="180"/>
              <w:jc w:val="both"/>
              <w:rPr>
                <w:iCs/>
                <w:lang w:val="ro-RO" w:eastAsia="ro-RO"/>
              </w:rPr>
            </w:pPr>
            <w:r w:rsidRPr="00763440">
              <w:rPr>
                <w:rFonts w:eastAsia="Calibri"/>
                <w:iCs/>
                <w:lang w:val="ro-RO" w:eastAsia="en-US"/>
              </w:rPr>
              <w:t xml:space="preserve">Se propune simplificarea modului de calcul al impozitului pe clădiri în cazul </w:t>
            </w:r>
            <w:r w:rsidRPr="00763440">
              <w:rPr>
                <w:iCs/>
                <w:lang w:val="ro-RO" w:eastAsia="ro-RO"/>
              </w:rPr>
              <w:t>clădirilor cu destinație mixtă aflate în proprietatea persoanelor fizice, în sensul eliminării condiției actuale referitoare la deducerea cheltuielilor cu utilitățile. Actuala prevedere legală a creat dificultăți pentru organele fiscale locale la calculul impozitului pentru această categorie de clădiri, cauzate de modul de delimitare a suprafețelor pentru care se deduc aceste cheltuieli, existența contractelor cu furnizorii de utilități pentru suprafețele destinate activităților economice, calculul diferit al impozitului pentru suprafețe cu aceeași destinație, în funcție de deducerea sau nededucerea cheltuielilor cu utilitățile.</w:t>
            </w:r>
          </w:p>
          <w:p w:rsidR="00B07BFD" w:rsidRPr="00763440" w:rsidRDefault="00B07BFD" w:rsidP="00B07BFD">
            <w:pPr>
              <w:pStyle w:val="ListParagraph"/>
              <w:suppressAutoHyphens w:val="0"/>
              <w:autoSpaceDE w:val="0"/>
              <w:autoSpaceDN w:val="0"/>
              <w:adjustRightInd w:val="0"/>
              <w:ind w:left="276" w:right="173"/>
              <w:jc w:val="both"/>
              <w:rPr>
                <w:iCs/>
                <w:lang w:val="ro-RO" w:eastAsia="ro-RO"/>
              </w:rPr>
            </w:pPr>
          </w:p>
          <w:p w:rsidR="009D221F" w:rsidRPr="00763440" w:rsidRDefault="009D221F" w:rsidP="009D221F">
            <w:pPr>
              <w:pStyle w:val="ListParagraph"/>
              <w:numPr>
                <w:ilvl w:val="1"/>
                <w:numId w:val="4"/>
              </w:numPr>
              <w:suppressAutoHyphens w:val="0"/>
              <w:autoSpaceDE w:val="0"/>
              <w:autoSpaceDN w:val="0"/>
              <w:adjustRightInd w:val="0"/>
              <w:ind w:left="96" w:right="173" w:firstLine="180"/>
              <w:jc w:val="both"/>
              <w:rPr>
                <w:rFonts w:eastAsia="Calibri"/>
                <w:lang w:val="ro-RO" w:eastAsia="en-US"/>
              </w:rPr>
            </w:pPr>
            <w:r w:rsidRPr="00763440">
              <w:rPr>
                <w:iCs/>
                <w:lang w:val="ro-RO" w:eastAsia="ro-RO"/>
              </w:rPr>
              <w:t>S</w:t>
            </w:r>
            <w:r w:rsidRPr="00763440">
              <w:rPr>
                <w:rFonts w:eastAsia="Calibri"/>
                <w:iCs/>
                <w:lang w:val="ro-RO" w:eastAsia="en-US"/>
              </w:rPr>
              <w:t>e propune creșterea autonomiei locale, în sensul acordării competenței autorităților publice locale de a hotărî acordarea scutirii de la plata impozitului pe mijloacele de transport</w:t>
            </w:r>
            <w:r w:rsidRPr="00763440">
              <w:rPr>
                <w:rFonts w:eastAsia="Calibri"/>
                <w:lang w:val="ro-RO" w:eastAsia="en-US"/>
              </w:rPr>
              <w:t xml:space="preserve"> aflate în proprietatea sau coproprietatea persoanelor prevăzute la art. 3 alin. (1) lit. b) şi art. 4 alin. (1) din Legea nr. 341/2004, cu modificările şi completările ulterioare, pentru un singur mijloc de transport, la alegerea contribuabilului.</w:t>
            </w:r>
          </w:p>
          <w:p w:rsidR="00B07BFD" w:rsidRPr="00763440" w:rsidRDefault="00B07BFD" w:rsidP="00B07BFD">
            <w:pPr>
              <w:suppressAutoHyphens w:val="0"/>
              <w:autoSpaceDE w:val="0"/>
              <w:autoSpaceDN w:val="0"/>
              <w:adjustRightInd w:val="0"/>
              <w:ind w:right="173"/>
              <w:jc w:val="both"/>
              <w:rPr>
                <w:rFonts w:eastAsia="Calibri"/>
                <w:lang w:eastAsia="en-US"/>
              </w:rPr>
            </w:pPr>
          </w:p>
          <w:p w:rsidR="00AF7C4C" w:rsidRPr="00763440" w:rsidRDefault="00AF7C4C" w:rsidP="00AF7C4C">
            <w:pPr>
              <w:pStyle w:val="ListParagraph"/>
              <w:numPr>
                <w:ilvl w:val="1"/>
                <w:numId w:val="4"/>
              </w:numPr>
              <w:suppressAutoHyphens w:val="0"/>
              <w:autoSpaceDE w:val="0"/>
              <w:autoSpaceDN w:val="0"/>
              <w:adjustRightInd w:val="0"/>
              <w:ind w:left="96" w:right="173" w:firstLine="180"/>
              <w:jc w:val="both"/>
              <w:rPr>
                <w:rFonts w:eastAsia="Calibri"/>
                <w:lang w:val="ro-RO" w:eastAsia="en-US"/>
              </w:rPr>
            </w:pPr>
            <w:r w:rsidRPr="00763440">
              <w:rPr>
                <w:rFonts w:eastAsia="Calibri"/>
                <w:lang w:val="ro-RO" w:eastAsia="en-US"/>
              </w:rPr>
              <w:t>Se propune opțiunea ca actul de înstrăinare-dobândire a mijloacelor de transport  încheiat între persoane care au domiciliul fiscal în România  sau încheiat între persoane cu domiciliul fiscal în România și persoane care nu au domiciliul fiscal în România, să poată fi încheiat și în formă electronică și semnat cu semnătură electronică calificată. De asemenea, se propune ca acesta să fie comunicat electronic în vederea radierii/înregistrării/înmatriculării mijlocului de transport  de către persoana care înstrăinează, de către persoana care dobândește sau de către persoana împuternicită, după caz, autorităților implicate.</w:t>
            </w:r>
          </w:p>
          <w:p w:rsidR="00C77079" w:rsidRPr="00763440" w:rsidRDefault="00C77079" w:rsidP="00C77079">
            <w:pPr>
              <w:suppressAutoHyphens w:val="0"/>
              <w:autoSpaceDE w:val="0"/>
              <w:autoSpaceDN w:val="0"/>
              <w:adjustRightInd w:val="0"/>
              <w:ind w:right="173"/>
              <w:jc w:val="both"/>
              <w:rPr>
                <w:rFonts w:eastAsia="Calibri"/>
                <w:lang w:eastAsia="en-US"/>
              </w:rPr>
            </w:pPr>
          </w:p>
          <w:p w:rsidR="009D221F" w:rsidRPr="00763440" w:rsidRDefault="009D221F" w:rsidP="009D221F">
            <w:pPr>
              <w:pStyle w:val="ListParagraph"/>
              <w:numPr>
                <w:ilvl w:val="1"/>
                <w:numId w:val="4"/>
              </w:numPr>
              <w:suppressAutoHyphens w:val="0"/>
              <w:autoSpaceDE w:val="0"/>
              <w:autoSpaceDN w:val="0"/>
              <w:adjustRightInd w:val="0"/>
              <w:ind w:left="96" w:right="173" w:firstLine="180"/>
              <w:jc w:val="both"/>
              <w:rPr>
                <w:rFonts w:eastAsia="Calibri"/>
                <w:lang w:val="ro-RO" w:eastAsia="en-US"/>
              </w:rPr>
            </w:pPr>
            <w:r w:rsidRPr="00763440">
              <w:rPr>
                <w:rFonts w:eastAsia="Calibri"/>
                <w:iCs/>
                <w:lang w:val="ro-RO" w:eastAsia="en-US"/>
              </w:rPr>
              <w:t>Se propune clarificarea modului de calcul al i</w:t>
            </w:r>
            <w:r w:rsidRPr="00763440">
              <w:rPr>
                <w:rFonts w:eastAsia="Calibri"/>
                <w:lang w:val="ro-RO" w:eastAsia="en-US"/>
              </w:rPr>
              <w:t>mpozitului pe spectacole, în sensul precizării că, acesta se calculează prin aplicarea unei cote la suma încasată din vânzarea biletelor de intrare şi a abonamentelor, exclusiv TVA.</w:t>
            </w:r>
          </w:p>
          <w:p w:rsidR="008F6ABB" w:rsidRPr="00763440" w:rsidRDefault="008F6ABB" w:rsidP="006113BF">
            <w:pPr>
              <w:suppressAutoHyphens w:val="0"/>
              <w:autoSpaceDE w:val="0"/>
              <w:autoSpaceDN w:val="0"/>
              <w:adjustRightInd w:val="0"/>
              <w:ind w:right="173"/>
              <w:jc w:val="both"/>
            </w:pPr>
          </w:p>
        </w:tc>
      </w:tr>
      <w:tr w:rsidR="00763440" w:rsidRPr="00763440" w:rsidTr="00660125">
        <w:trPr>
          <w:trHeight w:val="316"/>
        </w:trPr>
        <w:tc>
          <w:tcPr>
            <w:tcW w:w="2240" w:type="dxa"/>
            <w:tcBorders>
              <w:top w:val="single" w:sz="4" w:space="0" w:color="000000"/>
              <w:left w:val="single" w:sz="4" w:space="0" w:color="000000"/>
              <w:bottom w:val="single" w:sz="4" w:space="0" w:color="000000"/>
            </w:tcBorders>
            <w:shd w:val="clear" w:color="auto" w:fill="auto"/>
            <w:vAlign w:val="center"/>
          </w:tcPr>
          <w:p w:rsidR="00E93DA7" w:rsidRPr="00763440" w:rsidRDefault="00E93DA7" w:rsidP="00660125">
            <w:pPr>
              <w:ind w:left="38" w:right="74"/>
            </w:pPr>
            <w:r w:rsidRPr="00763440">
              <w:rPr>
                <w:b/>
                <w:bCs/>
                <w:sz w:val="24"/>
                <w:szCs w:val="24"/>
                <w:lang w:eastAsia="ro-RO"/>
              </w:rPr>
              <w:t>3. Alte informaţii</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763440" w:rsidRDefault="00FF03C3" w:rsidP="00660125">
            <w:pPr>
              <w:snapToGrid w:val="0"/>
              <w:ind w:right="65"/>
              <w:jc w:val="both"/>
              <w:rPr>
                <w:bCs/>
                <w:sz w:val="24"/>
                <w:szCs w:val="24"/>
                <w:lang w:eastAsia="ro-RO"/>
              </w:rPr>
            </w:pPr>
            <w:r w:rsidRPr="00763440">
              <w:rPr>
                <w:bCs/>
                <w:sz w:val="24"/>
                <w:szCs w:val="24"/>
                <w:lang w:eastAsia="ro-RO"/>
              </w:rPr>
              <w:t>Nu este cazul.</w:t>
            </w:r>
          </w:p>
        </w:tc>
      </w:tr>
      <w:tr w:rsidR="00763440" w:rsidRPr="00763440" w:rsidTr="00660125">
        <w:trPr>
          <w:trHeight w:val="70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705C1" w:rsidRPr="00763440" w:rsidRDefault="005705C1" w:rsidP="00660125">
            <w:pPr>
              <w:ind w:left="149" w:right="140"/>
              <w:jc w:val="center"/>
              <w:rPr>
                <w:b/>
                <w:bCs/>
                <w:sz w:val="24"/>
                <w:szCs w:val="24"/>
                <w:lang w:eastAsia="ro-RO"/>
              </w:rPr>
            </w:pPr>
          </w:p>
          <w:p w:rsidR="00E93DA7" w:rsidRPr="00763440" w:rsidRDefault="00E93DA7" w:rsidP="00660125">
            <w:pPr>
              <w:ind w:left="149" w:right="140"/>
              <w:jc w:val="center"/>
            </w:pPr>
            <w:r w:rsidRPr="00763440">
              <w:rPr>
                <w:b/>
                <w:bCs/>
                <w:sz w:val="24"/>
                <w:szCs w:val="24"/>
                <w:lang w:eastAsia="ro-RO"/>
              </w:rPr>
              <w:t>Secţiunea a 3-a</w:t>
            </w:r>
          </w:p>
          <w:p w:rsidR="00C50D23" w:rsidRPr="00763440" w:rsidRDefault="00E93DA7" w:rsidP="00660125">
            <w:pPr>
              <w:ind w:left="149" w:right="140"/>
              <w:jc w:val="center"/>
              <w:rPr>
                <w:b/>
                <w:bCs/>
                <w:sz w:val="24"/>
                <w:szCs w:val="24"/>
                <w:lang w:eastAsia="ro-RO"/>
              </w:rPr>
            </w:pPr>
            <w:r w:rsidRPr="00763440">
              <w:rPr>
                <w:b/>
                <w:bCs/>
                <w:sz w:val="24"/>
                <w:szCs w:val="24"/>
                <w:lang w:eastAsia="ro-RO"/>
              </w:rPr>
              <w:t>Impactul socioeconomic al proiectului de act normativ</w:t>
            </w:r>
          </w:p>
          <w:p w:rsidR="005705C1" w:rsidRPr="00763440" w:rsidRDefault="005705C1" w:rsidP="00660125">
            <w:pPr>
              <w:ind w:left="149" w:right="140"/>
              <w:jc w:val="center"/>
              <w:rPr>
                <w:b/>
                <w:bCs/>
                <w:sz w:val="24"/>
                <w:szCs w:val="24"/>
                <w:lang w:eastAsia="ro-RO"/>
              </w:rPr>
            </w:pPr>
          </w:p>
        </w:tc>
      </w:tr>
      <w:tr w:rsidR="00763440" w:rsidRPr="00763440" w:rsidTr="00660125">
        <w:trPr>
          <w:trHeight w:val="477"/>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763440" w:rsidRDefault="00E93DA7" w:rsidP="00660125">
            <w:pPr>
              <w:ind w:left="38" w:right="74"/>
            </w:pPr>
            <w:r w:rsidRPr="00763440">
              <w:rPr>
                <w:b/>
                <w:bCs/>
                <w:sz w:val="24"/>
                <w:szCs w:val="24"/>
                <w:lang w:eastAsia="ro-RO"/>
              </w:rPr>
              <w:t>1. Impactul macroeconomi</w:t>
            </w:r>
            <w:r w:rsidRPr="00763440">
              <w:rPr>
                <w:rStyle w:val="CommentReference"/>
                <w:b/>
                <w:sz w:val="24"/>
                <w:szCs w:val="24"/>
                <w:lang w:eastAsia="ro-RO"/>
              </w:rPr>
              <w:t>c</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0246E" w:rsidRPr="00763440" w:rsidRDefault="0060246E" w:rsidP="00660125">
            <w:pPr>
              <w:suppressAutoHyphens w:val="0"/>
              <w:autoSpaceDE w:val="0"/>
              <w:autoSpaceDN w:val="0"/>
              <w:adjustRightInd w:val="0"/>
              <w:ind w:left="122" w:right="175" w:firstLine="708"/>
              <w:jc w:val="both"/>
              <w:rPr>
                <w:sz w:val="24"/>
                <w:szCs w:val="24"/>
              </w:rPr>
            </w:pPr>
          </w:p>
          <w:p w:rsidR="0060246E" w:rsidRPr="00763440" w:rsidRDefault="0060246E" w:rsidP="00660125">
            <w:pPr>
              <w:suppressAutoHyphens w:val="0"/>
              <w:autoSpaceDE w:val="0"/>
              <w:autoSpaceDN w:val="0"/>
              <w:adjustRightInd w:val="0"/>
              <w:ind w:left="122" w:right="175" w:firstLine="708"/>
              <w:jc w:val="both"/>
              <w:rPr>
                <w:sz w:val="24"/>
                <w:szCs w:val="24"/>
              </w:rPr>
            </w:pPr>
          </w:p>
        </w:tc>
      </w:tr>
      <w:tr w:rsidR="00763440" w:rsidRPr="00763440" w:rsidTr="00660125">
        <w:trPr>
          <w:trHeight w:val="406"/>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763440" w:rsidRDefault="00E93DA7" w:rsidP="00660125">
            <w:pPr>
              <w:ind w:left="38" w:right="74"/>
              <w:jc w:val="both"/>
            </w:pPr>
            <w:r w:rsidRPr="00763440">
              <w:rPr>
                <w:b/>
                <w:bCs/>
                <w:sz w:val="24"/>
                <w:szCs w:val="24"/>
                <w:lang w:eastAsia="ro-RO"/>
              </w:rPr>
              <w:t>1</w:t>
            </w:r>
            <w:r w:rsidRPr="00763440">
              <w:rPr>
                <w:b/>
                <w:bCs/>
                <w:sz w:val="24"/>
                <w:szCs w:val="24"/>
                <w:vertAlign w:val="superscript"/>
                <w:lang w:eastAsia="ro-RO"/>
              </w:rPr>
              <w:t>1</w:t>
            </w:r>
            <w:r w:rsidRPr="00763440">
              <w:rPr>
                <w:b/>
                <w:bCs/>
                <w:sz w:val="24"/>
                <w:szCs w:val="24"/>
                <w:lang w:eastAsia="ro-RO"/>
              </w:rPr>
              <w:t xml:space="preserve"> Impactul asupra mediului concurenţial şi domeniului ajutoarelor de stat</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763440" w:rsidRDefault="00890B0B" w:rsidP="00660125">
            <w:pPr>
              <w:ind w:left="119" w:right="141" w:firstLine="270"/>
              <w:jc w:val="both"/>
              <w:rPr>
                <w:sz w:val="24"/>
                <w:szCs w:val="24"/>
              </w:rPr>
            </w:pPr>
            <w:r w:rsidRPr="00763440">
              <w:rPr>
                <w:sz w:val="24"/>
                <w:szCs w:val="24"/>
              </w:rPr>
              <w:t>Nu este cazul.</w:t>
            </w:r>
          </w:p>
        </w:tc>
      </w:tr>
      <w:tr w:rsidR="00763440" w:rsidRPr="00763440" w:rsidTr="00660125">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763440" w:rsidRDefault="00E93DA7" w:rsidP="00660125">
            <w:pPr>
              <w:ind w:left="38" w:right="74"/>
            </w:pPr>
            <w:r w:rsidRPr="00763440">
              <w:rPr>
                <w:b/>
                <w:bCs/>
                <w:sz w:val="24"/>
                <w:szCs w:val="24"/>
                <w:lang w:eastAsia="ro-RO"/>
              </w:rPr>
              <w:t>2. Impactul asupra mediului de afaceri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C4D74" w:rsidRPr="00763440" w:rsidRDefault="00EC4D74" w:rsidP="00E94995">
            <w:pPr>
              <w:snapToGrid w:val="0"/>
              <w:ind w:right="115"/>
              <w:jc w:val="both"/>
              <w:rPr>
                <w:rFonts w:cs="Calibri"/>
                <w:sz w:val="24"/>
                <w:szCs w:val="24"/>
              </w:rPr>
            </w:pPr>
            <w:r w:rsidRPr="00763440">
              <w:rPr>
                <w:rFonts w:cs="Calibri"/>
                <w:sz w:val="24"/>
                <w:szCs w:val="24"/>
              </w:rPr>
              <w:t>Din perspectiva legislației în domeniul TVA, impactul asupra mediului de afaceri este favorabil, având în vedere aspecte precum:</w:t>
            </w:r>
          </w:p>
          <w:p w:rsidR="00EC4D74" w:rsidRPr="00763440" w:rsidRDefault="00EC4D74" w:rsidP="00E94995">
            <w:pPr>
              <w:numPr>
                <w:ilvl w:val="0"/>
                <w:numId w:val="20"/>
              </w:numPr>
              <w:snapToGrid w:val="0"/>
              <w:ind w:right="115"/>
              <w:jc w:val="both"/>
              <w:rPr>
                <w:rFonts w:cs="Calibri"/>
                <w:sz w:val="24"/>
                <w:szCs w:val="24"/>
              </w:rPr>
            </w:pPr>
            <w:r w:rsidRPr="00763440">
              <w:rPr>
                <w:rFonts w:cs="Calibri"/>
                <w:sz w:val="24"/>
                <w:szCs w:val="24"/>
              </w:rPr>
              <w:t xml:space="preserve">reducerea dificultăților de aplicare a anumitor prevederi referitoare la noile reguli privind TVA în domeniul comerțului electronic; </w:t>
            </w:r>
          </w:p>
          <w:p w:rsidR="00EC4D74" w:rsidRPr="00763440" w:rsidRDefault="00EC4D74" w:rsidP="00E94995">
            <w:pPr>
              <w:numPr>
                <w:ilvl w:val="0"/>
                <w:numId w:val="20"/>
              </w:numPr>
              <w:snapToGrid w:val="0"/>
              <w:ind w:right="115"/>
              <w:jc w:val="both"/>
              <w:rPr>
                <w:rFonts w:cs="Calibri"/>
                <w:sz w:val="24"/>
                <w:szCs w:val="24"/>
              </w:rPr>
            </w:pPr>
            <w:r w:rsidRPr="00763440">
              <w:rPr>
                <w:rFonts w:cs="Calibri"/>
                <w:sz w:val="24"/>
                <w:szCs w:val="24"/>
              </w:rPr>
              <w:t>contracararea consecințelor pandemiei de COVID-19, în condițiile aplicării scutirilor prevăzute de Directiva (UE) 2021/1159;</w:t>
            </w:r>
          </w:p>
          <w:p w:rsidR="00C50D23" w:rsidRPr="00763440" w:rsidRDefault="00EC4D74" w:rsidP="00E94995">
            <w:pPr>
              <w:numPr>
                <w:ilvl w:val="0"/>
                <w:numId w:val="20"/>
              </w:numPr>
              <w:snapToGrid w:val="0"/>
              <w:ind w:right="115"/>
              <w:jc w:val="both"/>
              <w:rPr>
                <w:sz w:val="24"/>
                <w:szCs w:val="24"/>
              </w:rPr>
            </w:pPr>
            <w:r w:rsidRPr="00763440">
              <w:rPr>
                <w:rFonts w:cs="Calibri"/>
                <w:sz w:val="24"/>
                <w:szCs w:val="24"/>
              </w:rPr>
              <w:t>facilitarea posibilității anumitor categorii de persoane impozabile de a aplica regimul UE.</w:t>
            </w:r>
          </w:p>
        </w:tc>
      </w:tr>
      <w:tr w:rsidR="00763440" w:rsidRPr="00763440" w:rsidTr="00660125">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763440" w:rsidRDefault="00E93DA7" w:rsidP="00660125">
            <w:pPr>
              <w:ind w:left="38" w:right="74"/>
            </w:pPr>
            <w:r w:rsidRPr="00763440">
              <w:rPr>
                <w:b/>
                <w:bCs/>
                <w:sz w:val="24"/>
                <w:szCs w:val="24"/>
                <w:lang w:eastAsia="ro-RO"/>
              </w:rPr>
              <w:t>2</w:t>
            </w:r>
            <w:r w:rsidRPr="00763440">
              <w:rPr>
                <w:b/>
                <w:bCs/>
                <w:sz w:val="24"/>
                <w:szCs w:val="24"/>
                <w:vertAlign w:val="superscript"/>
                <w:lang w:eastAsia="ro-RO"/>
              </w:rPr>
              <w:t>1</w:t>
            </w:r>
            <w:r w:rsidRPr="00763440">
              <w:rPr>
                <w:b/>
                <w:bCs/>
                <w:sz w:val="24"/>
                <w:szCs w:val="24"/>
                <w:lang w:eastAsia="ro-RO"/>
              </w:rPr>
              <w:t>. Impactul asupra sarcinilor administrative</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745A1" w:rsidRPr="00763440" w:rsidRDefault="003745A1" w:rsidP="00E94995">
            <w:pPr>
              <w:autoSpaceDE w:val="0"/>
              <w:snapToGrid w:val="0"/>
              <w:ind w:left="169" w:right="115"/>
              <w:jc w:val="both"/>
              <w:rPr>
                <w:kern w:val="1"/>
                <w:sz w:val="24"/>
                <w:szCs w:val="24"/>
              </w:rPr>
            </w:pPr>
            <w:r w:rsidRPr="00763440">
              <w:rPr>
                <w:kern w:val="1"/>
                <w:sz w:val="24"/>
                <w:szCs w:val="24"/>
              </w:rPr>
              <w:t xml:space="preserve">Din punct de vedere al legislației în domeniul TVA, impactul asupra sarcinilor administrative este favorabil, având în vedere aspecte precum: </w:t>
            </w:r>
          </w:p>
          <w:p w:rsidR="003745A1" w:rsidRPr="00763440" w:rsidRDefault="003745A1" w:rsidP="00E94995">
            <w:pPr>
              <w:autoSpaceDE w:val="0"/>
              <w:snapToGrid w:val="0"/>
              <w:ind w:left="169" w:right="115"/>
              <w:jc w:val="both"/>
              <w:rPr>
                <w:kern w:val="1"/>
                <w:sz w:val="24"/>
                <w:szCs w:val="24"/>
              </w:rPr>
            </w:pPr>
            <w:r w:rsidRPr="00763440">
              <w:rPr>
                <w:kern w:val="1"/>
                <w:sz w:val="24"/>
                <w:szCs w:val="24"/>
              </w:rPr>
              <w:t>- reducerea dificultăților de aplicare a anumitor prevederi referitoare la noile reguli privind TVA în domeniul comerțului electronic;</w:t>
            </w:r>
          </w:p>
          <w:p w:rsidR="003745A1" w:rsidRPr="00763440" w:rsidRDefault="003745A1" w:rsidP="00E94995">
            <w:pPr>
              <w:autoSpaceDE w:val="0"/>
              <w:snapToGrid w:val="0"/>
              <w:ind w:left="169" w:right="115"/>
              <w:jc w:val="both"/>
              <w:rPr>
                <w:kern w:val="1"/>
                <w:sz w:val="24"/>
                <w:szCs w:val="24"/>
              </w:rPr>
            </w:pPr>
            <w:r w:rsidRPr="00763440">
              <w:rPr>
                <w:kern w:val="1"/>
                <w:sz w:val="24"/>
                <w:szCs w:val="24"/>
              </w:rPr>
              <w:t>- aplicarea scutirilor prevăzu</w:t>
            </w:r>
            <w:r w:rsidR="00B0362B" w:rsidRPr="00763440">
              <w:rPr>
                <w:kern w:val="1"/>
                <w:sz w:val="24"/>
                <w:szCs w:val="24"/>
              </w:rPr>
              <w:t>te de Directiva (UE) 2021/1159;</w:t>
            </w:r>
          </w:p>
          <w:p w:rsidR="0060246E" w:rsidRPr="00763440" w:rsidRDefault="003745A1" w:rsidP="00E94995">
            <w:pPr>
              <w:autoSpaceDE w:val="0"/>
              <w:snapToGrid w:val="0"/>
              <w:ind w:left="169" w:right="115"/>
              <w:jc w:val="both"/>
              <w:rPr>
                <w:sz w:val="24"/>
                <w:szCs w:val="24"/>
              </w:rPr>
            </w:pPr>
            <w:r w:rsidRPr="00763440">
              <w:rPr>
                <w:sz w:val="24"/>
                <w:szCs w:val="24"/>
              </w:rPr>
              <w:t>- facilitarea posibilității anumitor categorii de persoane impozabile de a aplica regimul UE.</w:t>
            </w:r>
          </w:p>
        </w:tc>
      </w:tr>
      <w:tr w:rsidR="00763440" w:rsidRPr="00763440" w:rsidTr="00660125">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pPr>
            <w:r w:rsidRPr="00763440">
              <w:rPr>
                <w:b/>
                <w:bCs/>
                <w:sz w:val="24"/>
                <w:szCs w:val="24"/>
                <w:lang w:eastAsia="ro-RO"/>
              </w:rPr>
              <w:t>2</w:t>
            </w:r>
            <w:r w:rsidRPr="00763440">
              <w:rPr>
                <w:b/>
                <w:bCs/>
                <w:sz w:val="24"/>
                <w:szCs w:val="24"/>
                <w:vertAlign w:val="superscript"/>
                <w:lang w:eastAsia="ro-RO"/>
              </w:rPr>
              <w:t>2</w:t>
            </w:r>
            <w:r w:rsidRPr="00763440">
              <w:rPr>
                <w:b/>
                <w:bCs/>
                <w:sz w:val="24"/>
                <w:szCs w:val="24"/>
                <w:lang w:eastAsia="ro-RO"/>
              </w:rPr>
              <w:t>. Impactul asupra întreprinderilor mici și mijlocii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F456A" w:rsidRDefault="006F456A" w:rsidP="006F456A">
            <w:pPr>
              <w:widowControl w:val="0"/>
              <w:suppressAutoHyphens w:val="0"/>
              <w:autoSpaceDE w:val="0"/>
              <w:spacing w:after="120"/>
              <w:ind w:left="109" w:right="187"/>
              <w:contextualSpacing/>
              <w:jc w:val="both"/>
              <w:rPr>
                <w:rFonts w:eastAsia="Calibri"/>
                <w:sz w:val="24"/>
                <w:szCs w:val="24"/>
                <w:lang w:eastAsia="en-US"/>
              </w:rPr>
            </w:pPr>
          </w:p>
          <w:p w:rsidR="006F456A" w:rsidRDefault="007F6D0C" w:rsidP="006F456A">
            <w:pPr>
              <w:widowControl w:val="0"/>
              <w:suppressAutoHyphens w:val="0"/>
              <w:autoSpaceDE w:val="0"/>
              <w:spacing w:after="120"/>
              <w:ind w:left="109" w:right="187"/>
              <w:contextualSpacing/>
              <w:jc w:val="both"/>
              <w:rPr>
                <w:rFonts w:eastAsia="Calibri"/>
                <w:sz w:val="24"/>
                <w:szCs w:val="24"/>
                <w:lang w:eastAsia="en-US"/>
              </w:rPr>
            </w:pPr>
            <w:r w:rsidRPr="00763440">
              <w:rPr>
                <w:rFonts w:eastAsia="Calibri"/>
                <w:sz w:val="24"/>
                <w:szCs w:val="24"/>
                <w:lang w:eastAsia="en-US"/>
              </w:rPr>
              <w:t xml:space="preserve">Din perspectiva reglementărilor </w:t>
            </w:r>
            <w:r w:rsidR="00273894" w:rsidRPr="00763440">
              <w:rPr>
                <w:rFonts w:eastAsia="Calibri"/>
                <w:sz w:val="24"/>
                <w:szCs w:val="24"/>
                <w:lang w:eastAsia="en-US"/>
              </w:rPr>
              <w:t>prevăzute de prezentul proiect de ordonanță</w:t>
            </w:r>
            <w:r w:rsidRPr="00763440">
              <w:rPr>
                <w:rFonts w:eastAsia="Calibri"/>
                <w:sz w:val="24"/>
                <w:szCs w:val="24"/>
                <w:lang w:eastAsia="en-US"/>
              </w:rPr>
              <w:t>, este n</w:t>
            </w:r>
            <w:r w:rsidR="006F456A">
              <w:rPr>
                <w:rFonts w:eastAsia="Calibri"/>
                <w:sz w:val="24"/>
                <w:szCs w:val="24"/>
                <w:lang w:eastAsia="en-US"/>
              </w:rPr>
              <w:t>ecesară efectuarea testului IMM.</w:t>
            </w:r>
          </w:p>
          <w:p w:rsidR="006F456A" w:rsidRDefault="006F456A" w:rsidP="006F456A">
            <w:pPr>
              <w:widowControl w:val="0"/>
              <w:suppressAutoHyphens w:val="0"/>
              <w:autoSpaceDE w:val="0"/>
              <w:spacing w:after="120"/>
              <w:ind w:left="109" w:right="187"/>
              <w:contextualSpacing/>
              <w:jc w:val="both"/>
              <w:rPr>
                <w:rFonts w:eastAsia="Calibri"/>
                <w:sz w:val="24"/>
                <w:szCs w:val="24"/>
                <w:lang w:eastAsia="en-US"/>
              </w:rPr>
            </w:pPr>
          </w:p>
          <w:p w:rsidR="00E207F1" w:rsidRPr="00763440" w:rsidRDefault="003745A1" w:rsidP="006F456A">
            <w:pPr>
              <w:widowControl w:val="0"/>
              <w:suppressAutoHyphens w:val="0"/>
              <w:autoSpaceDE w:val="0"/>
              <w:spacing w:after="120"/>
              <w:ind w:left="109" w:right="187"/>
              <w:contextualSpacing/>
              <w:jc w:val="both"/>
              <w:rPr>
                <w:rFonts w:eastAsia="Calibri"/>
                <w:sz w:val="24"/>
                <w:szCs w:val="24"/>
                <w:lang w:eastAsia="en-US"/>
              </w:rPr>
            </w:pPr>
            <w:r w:rsidRPr="00763440">
              <w:rPr>
                <w:rFonts w:eastAsia="Calibri"/>
                <w:sz w:val="24"/>
                <w:szCs w:val="24"/>
                <w:lang w:eastAsia="en-US"/>
              </w:rPr>
              <w:t>Din punct de vedere al legislației în domeniul TVA, proiectul vizează clarificarea și simplificarea unor prevederi privind noile reguli referitoare la aplicarea TVA în domeniul comerțului electronic.</w:t>
            </w:r>
          </w:p>
        </w:tc>
      </w:tr>
      <w:tr w:rsidR="00763440" w:rsidRPr="00763440" w:rsidTr="00660125">
        <w:trPr>
          <w:trHeight w:val="429"/>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pPr>
            <w:r w:rsidRPr="00763440">
              <w:rPr>
                <w:b/>
                <w:bCs/>
                <w:sz w:val="24"/>
                <w:szCs w:val="24"/>
                <w:lang w:eastAsia="ro-RO"/>
              </w:rPr>
              <w:t>3. Impactul social</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763440" w:rsidRDefault="001A69ED" w:rsidP="00660125">
            <w:pPr>
              <w:suppressAutoHyphens w:val="0"/>
              <w:autoSpaceDE w:val="0"/>
              <w:autoSpaceDN w:val="0"/>
              <w:adjustRightInd w:val="0"/>
              <w:ind w:right="175"/>
              <w:jc w:val="both"/>
              <w:rPr>
                <w:sz w:val="24"/>
                <w:szCs w:val="24"/>
              </w:rPr>
            </w:pPr>
            <w:r w:rsidRPr="00763440">
              <w:rPr>
                <w:sz w:val="24"/>
                <w:szCs w:val="24"/>
              </w:rPr>
              <w:t>Nu este cazul</w:t>
            </w:r>
            <w:r w:rsidR="00DD5596" w:rsidRPr="00763440">
              <w:rPr>
                <w:sz w:val="24"/>
                <w:szCs w:val="24"/>
              </w:rPr>
              <w:t>.</w:t>
            </w:r>
          </w:p>
        </w:tc>
      </w:tr>
      <w:tr w:rsidR="00763440" w:rsidRPr="00763440" w:rsidTr="00660125">
        <w:trPr>
          <w:trHeight w:val="238"/>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pPr>
            <w:r w:rsidRPr="00763440">
              <w:rPr>
                <w:b/>
                <w:bCs/>
                <w:sz w:val="24"/>
                <w:szCs w:val="24"/>
                <w:lang w:eastAsia="ro-RO"/>
              </w:rPr>
              <w:t>4. Impactul asupra mediului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763440" w:rsidRDefault="003E7AC5" w:rsidP="00660125">
            <w:pPr>
              <w:pStyle w:val="TableText"/>
              <w:widowControl/>
              <w:snapToGrid w:val="0"/>
              <w:ind w:left="38" w:right="74"/>
              <w:jc w:val="both"/>
              <w:rPr>
                <w:lang w:val="ro-RO"/>
              </w:rPr>
            </w:pPr>
            <w:r w:rsidRPr="00763440">
              <w:rPr>
                <w:lang w:val="ro-RO"/>
              </w:rPr>
              <w:t>Nu este cazul.</w:t>
            </w:r>
          </w:p>
        </w:tc>
      </w:tr>
      <w:tr w:rsidR="00763440" w:rsidRPr="00763440" w:rsidTr="00660125">
        <w:trPr>
          <w:trHeight w:val="237"/>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pPr>
            <w:r w:rsidRPr="00763440">
              <w:rPr>
                <w:b/>
                <w:bCs/>
                <w:sz w:val="24"/>
                <w:szCs w:val="24"/>
                <w:lang w:eastAsia="ro-RO"/>
              </w:rPr>
              <w:t>5. Alte informaţii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763440" w:rsidRDefault="000852E7" w:rsidP="00660125">
            <w:pPr>
              <w:ind w:left="38" w:right="74"/>
              <w:rPr>
                <w:sz w:val="24"/>
                <w:szCs w:val="24"/>
                <w:lang w:eastAsia="ro-RO"/>
              </w:rPr>
            </w:pPr>
            <w:r w:rsidRPr="00763440">
              <w:rPr>
                <w:sz w:val="24"/>
                <w:szCs w:val="24"/>
                <w:lang w:eastAsia="ro-RO"/>
              </w:rPr>
              <w:t>Nu au fost identificate</w:t>
            </w:r>
            <w:r w:rsidR="00B846C8" w:rsidRPr="00763440">
              <w:rPr>
                <w:sz w:val="24"/>
                <w:szCs w:val="24"/>
                <w:lang w:eastAsia="ro-RO"/>
              </w:rPr>
              <w:t>.</w:t>
            </w:r>
          </w:p>
        </w:tc>
      </w:tr>
      <w:tr w:rsidR="00763440" w:rsidRPr="00763440" w:rsidTr="00660125">
        <w:trPr>
          <w:trHeight w:val="926"/>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705C1" w:rsidRPr="00763440" w:rsidRDefault="005705C1" w:rsidP="00660125">
            <w:pPr>
              <w:ind w:left="38" w:right="74"/>
              <w:jc w:val="center"/>
              <w:rPr>
                <w:b/>
                <w:bCs/>
                <w:sz w:val="24"/>
                <w:szCs w:val="24"/>
                <w:lang w:eastAsia="ro-RO"/>
              </w:rPr>
            </w:pPr>
          </w:p>
          <w:p w:rsidR="000852E7" w:rsidRPr="00763440" w:rsidRDefault="000852E7" w:rsidP="00660125">
            <w:pPr>
              <w:ind w:left="38" w:right="74"/>
              <w:jc w:val="center"/>
            </w:pPr>
            <w:r w:rsidRPr="00763440">
              <w:rPr>
                <w:b/>
                <w:bCs/>
                <w:sz w:val="24"/>
                <w:szCs w:val="24"/>
                <w:lang w:eastAsia="ro-RO"/>
              </w:rPr>
              <w:t>Secţiunea a 4-a</w:t>
            </w:r>
          </w:p>
          <w:p w:rsidR="00C50D23" w:rsidRPr="00763440" w:rsidRDefault="000852E7" w:rsidP="00660125">
            <w:pPr>
              <w:ind w:left="38" w:right="74"/>
              <w:jc w:val="center"/>
              <w:rPr>
                <w:b/>
                <w:bCs/>
                <w:sz w:val="24"/>
                <w:szCs w:val="24"/>
                <w:lang w:eastAsia="ro-RO"/>
              </w:rPr>
            </w:pPr>
            <w:r w:rsidRPr="00763440">
              <w:rPr>
                <w:b/>
                <w:bCs/>
                <w:sz w:val="24"/>
                <w:szCs w:val="24"/>
                <w:lang w:eastAsia="ro-RO"/>
              </w:rPr>
              <w:t>Impactul financiar asupra bugetului general consolidat, atât pe termen scurt, pentru anul curent, cât şi pe termen lung (pe 5 ani)</w:t>
            </w:r>
          </w:p>
          <w:p w:rsidR="005705C1" w:rsidRPr="00763440" w:rsidRDefault="005705C1" w:rsidP="00660125">
            <w:pPr>
              <w:ind w:left="38" w:right="74"/>
              <w:jc w:val="center"/>
              <w:rPr>
                <w:b/>
                <w:bCs/>
                <w:sz w:val="24"/>
                <w:szCs w:val="24"/>
                <w:lang w:eastAsia="ro-RO"/>
              </w:rPr>
            </w:pPr>
          </w:p>
        </w:tc>
      </w:tr>
      <w:tr w:rsidR="00763440" w:rsidRPr="00763440" w:rsidTr="00660125">
        <w:trPr>
          <w:trHeight w:val="8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763440" w:rsidRDefault="00C12148" w:rsidP="00660125">
            <w:pPr>
              <w:ind w:left="38" w:right="74"/>
              <w:jc w:val="right"/>
            </w:pPr>
            <w:r w:rsidRPr="00763440">
              <w:rPr>
                <w:sz w:val="24"/>
                <w:szCs w:val="24"/>
                <w:lang w:eastAsia="ro-RO"/>
              </w:rPr>
              <w:t>- mld</w:t>
            </w:r>
            <w:r w:rsidR="000852E7" w:rsidRPr="00763440">
              <w:rPr>
                <w:sz w:val="24"/>
                <w:szCs w:val="24"/>
                <w:lang w:eastAsia="ro-RO"/>
              </w:rPr>
              <w:t>. lei -</w:t>
            </w:r>
          </w:p>
        </w:tc>
      </w:tr>
      <w:tr w:rsidR="00763440" w:rsidRPr="00763440" w:rsidTr="00660125">
        <w:trPr>
          <w:cantSplit/>
          <w:trHeight w:val="276"/>
        </w:trPr>
        <w:tc>
          <w:tcPr>
            <w:tcW w:w="2758" w:type="dxa"/>
            <w:gridSpan w:val="2"/>
            <w:vMerge w:val="restart"/>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jc w:val="center"/>
            </w:pPr>
            <w:r w:rsidRPr="00763440">
              <w:rPr>
                <w:b/>
                <w:bCs/>
                <w:sz w:val="24"/>
                <w:szCs w:val="24"/>
                <w:lang w:eastAsia="ro-RO"/>
              </w:rPr>
              <w:t>Indicatori</w:t>
            </w:r>
          </w:p>
        </w:tc>
        <w:tc>
          <w:tcPr>
            <w:tcW w:w="1044" w:type="dxa"/>
            <w:vMerge w:val="restart"/>
            <w:tcBorders>
              <w:top w:val="single" w:sz="4" w:space="0" w:color="000000"/>
              <w:left w:val="single" w:sz="4" w:space="0" w:color="000000"/>
              <w:bottom w:val="single" w:sz="4" w:space="0" w:color="000000"/>
            </w:tcBorders>
            <w:shd w:val="clear" w:color="auto" w:fill="auto"/>
            <w:vAlign w:val="center"/>
          </w:tcPr>
          <w:p w:rsidR="000852E7" w:rsidRPr="00763440" w:rsidRDefault="00A54B8C" w:rsidP="00660125">
            <w:pPr>
              <w:ind w:left="38" w:right="74"/>
              <w:jc w:val="center"/>
              <w:rPr>
                <w:b/>
                <w:bCs/>
                <w:sz w:val="24"/>
                <w:szCs w:val="24"/>
                <w:lang w:eastAsia="ro-RO"/>
              </w:rPr>
            </w:pPr>
            <w:r w:rsidRPr="00763440">
              <w:rPr>
                <w:b/>
                <w:bCs/>
                <w:sz w:val="24"/>
                <w:szCs w:val="24"/>
                <w:lang w:eastAsia="ro-RO"/>
              </w:rPr>
              <w:t>Anul curent</w:t>
            </w:r>
          </w:p>
          <w:p w:rsidR="00A54B8C" w:rsidRPr="00763440" w:rsidRDefault="00A54B8C" w:rsidP="00660125">
            <w:pPr>
              <w:ind w:left="38" w:right="74"/>
              <w:jc w:val="center"/>
            </w:pPr>
            <w:r w:rsidRPr="00763440">
              <w:rPr>
                <w:b/>
                <w:bCs/>
                <w:sz w:val="24"/>
                <w:szCs w:val="24"/>
                <w:lang w:eastAsia="ro-RO"/>
              </w:rPr>
              <w:t>2021</w:t>
            </w:r>
          </w:p>
        </w:tc>
        <w:tc>
          <w:tcPr>
            <w:tcW w:w="4478" w:type="dxa"/>
            <w:gridSpan w:val="6"/>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jc w:val="center"/>
              <w:rPr>
                <w:b/>
                <w:bCs/>
                <w:sz w:val="24"/>
                <w:szCs w:val="24"/>
                <w:lang w:eastAsia="ro-RO"/>
              </w:rPr>
            </w:pPr>
            <w:r w:rsidRPr="00763440">
              <w:rPr>
                <w:b/>
                <w:bCs/>
                <w:sz w:val="24"/>
                <w:szCs w:val="24"/>
                <w:lang w:eastAsia="ro-RO"/>
              </w:rPr>
              <w:t>Următorii 4 ani</w:t>
            </w:r>
          </w:p>
          <w:p w:rsidR="003E7AC5" w:rsidRPr="00763440" w:rsidRDefault="003E7AC5" w:rsidP="00660125">
            <w:pPr>
              <w:ind w:left="38" w:right="74"/>
              <w:jc w:val="center"/>
            </w:pP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763440" w:rsidRDefault="000852E7" w:rsidP="00660125">
            <w:pPr>
              <w:ind w:left="38" w:right="74"/>
              <w:jc w:val="center"/>
            </w:pPr>
            <w:r w:rsidRPr="00763440">
              <w:rPr>
                <w:b/>
                <w:bCs/>
                <w:sz w:val="24"/>
                <w:szCs w:val="24"/>
                <w:lang w:eastAsia="ro-RO"/>
              </w:rPr>
              <w:t>Media pe 5 ani</w:t>
            </w:r>
          </w:p>
        </w:tc>
      </w:tr>
      <w:tr w:rsidR="00763440" w:rsidRPr="00763440" w:rsidTr="00660125">
        <w:trPr>
          <w:cantSplit/>
          <w:trHeight w:val="275"/>
        </w:trPr>
        <w:tc>
          <w:tcPr>
            <w:tcW w:w="2758" w:type="dxa"/>
            <w:gridSpan w:val="2"/>
            <w:vMerge/>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b/>
                <w:bCs/>
                <w:sz w:val="24"/>
                <w:szCs w:val="24"/>
                <w:lang w:eastAsia="ro-RO"/>
              </w:rPr>
            </w:pPr>
          </w:p>
        </w:tc>
        <w:tc>
          <w:tcPr>
            <w:tcW w:w="1044" w:type="dxa"/>
            <w:vMerge/>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AF6425" w:rsidP="00660125">
            <w:pPr>
              <w:ind w:left="38" w:right="74"/>
              <w:jc w:val="center"/>
            </w:pPr>
            <w:r w:rsidRPr="00763440">
              <w:rPr>
                <w:b/>
                <w:bCs/>
                <w:sz w:val="24"/>
                <w:szCs w:val="24"/>
                <w:lang w:eastAsia="ro-RO"/>
              </w:rPr>
              <w:t>2022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AF6425" w:rsidP="00660125">
            <w:pPr>
              <w:ind w:left="38" w:right="74"/>
              <w:jc w:val="center"/>
            </w:pPr>
            <w:r w:rsidRPr="00763440">
              <w:rPr>
                <w:b/>
                <w:bCs/>
                <w:sz w:val="24"/>
                <w:szCs w:val="24"/>
                <w:lang w:eastAsia="ro-RO"/>
              </w:rPr>
              <w:t>2023</w:t>
            </w: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763440" w:rsidRDefault="00AF6425" w:rsidP="00660125">
            <w:pPr>
              <w:ind w:left="38" w:right="74"/>
              <w:jc w:val="center"/>
            </w:pPr>
            <w:r w:rsidRPr="00763440">
              <w:rPr>
                <w:b/>
                <w:bCs/>
                <w:sz w:val="24"/>
                <w:szCs w:val="24"/>
                <w:lang w:eastAsia="ro-RO"/>
              </w:rPr>
              <w:t>2024</w:t>
            </w: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763440" w:rsidRDefault="00AF6425" w:rsidP="00660125">
            <w:pPr>
              <w:ind w:left="38" w:right="74"/>
              <w:jc w:val="center"/>
            </w:pPr>
            <w:r w:rsidRPr="00763440">
              <w:rPr>
                <w:b/>
                <w:bCs/>
                <w:sz w:val="24"/>
                <w:szCs w:val="24"/>
                <w:lang w:eastAsia="ro-RO"/>
              </w:rPr>
              <w:t>2025</w:t>
            </w: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763440" w:rsidRDefault="000852E7" w:rsidP="00660125">
            <w:pPr>
              <w:snapToGrid w:val="0"/>
              <w:ind w:left="38" w:right="74"/>
              <w:jc w:val="center"/>
              <w:rPr>
                <w:b/>
                <w:bCs/>
                <w:sz w:val="24"/>
                <w:szCs w:val="24"/>
                <w:lang w:eastAsia="ro-RO"/>
              </w:rPr>
            </w:pPr>
          </w:p>
        </w:tc>
      </w:tr>
      <w:tr w:rsidR="00763440" w:rsidRPr="00763440" w:rsidTr="00660125">
        <w:trPr>
          <w:trHeight w:val="494"/>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jc w:val="center"/>
            </w:pPr>
            <w:r w:rsidRPr="00763440">
              <w:rPr>
                <w:sz w:val="24"/>
                <w:szCs w:val="24"/>
                <w:lang w:eastAsia="ro-RO"/>
              </w:rPr>
              <w:t>1</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jc w:val="center"/>
            </w:pPr>
            <w:r w:rsidRPr="00763440">
              <w:rPr>
                <w:sz w:val="24"/>
                <w:szCs w:val="24"/>
                <w:lang w:eastAsia="ro-RO"/>
              </w:rPr>
              <w:t>2</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jc w:val="center"/>
            </w:pPr>
            <w:r w:rsidRPr="00763440">
              <w:rPr>
                <w:sz w:val="24"/>
                <w:szCs w:val="24"/>
                <w:lang w:eastAsia="ro-RO"/>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jc w:val="center"/>
            </w:pPr>
            <w:r w:rsidRPr="00763440">
              <w:rPr>
                <w:sz w:val="24"/>
                <w:szCs w:val="24"/>
                <w:lang w:eastAsia="ro-RO"/>
              </w:rPr>
              <w:t>4</w:t>
            </w: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jc w:val="center"/>
            </w:pPr>
            <w:r w:rsidRPr="00763440">
              <w:rPr>
                <w:sz w:val="24"/>
                <w:szCs w:val="24"/>
                <w:lang w:eastAsia="ro-RO"/>
              </w:rPr>
              <w:t>5</w:t>
            </w: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jc w:val="center"/>
            </w:pPr>
            <w:r w:rsidRPr="00763440">
              <w:rPr>
                <w:sz w:val="24"/>
                <w:szCs w:val="24"/>
                <w:lang w:eastAsia="ro-RO"/>
              </w:rPr>
              <w:t>6</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763440" w:rsidRDefault="000852E7" w:rsidP="00660125">
            <w:pPr>
              <w:ind w:left="38" w:right="74"/>
              <w:jc w:val="center"/>
            </w:pPr>
            <w:r w:rsidRPr="00763440">
              <w:rPr>
                <w:sz w:val="24"/>
                <w:szCs w:val="24"/>
                <w:lang w:eastAsia="ro-RO"/>
              </w:rPr>
              <w:t>7</w:t>
            </w:r>
          </w:p>
        </w:tc>
      </w:tr>
      <w:tr w:rsidR="00763440" w:rsidRPr="00763440" w:rsidTr="00660125">
        <w:trPr>
          <w:trHeight w:val="882"/>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jc w:val="both"/>
            </w:pPr>
            <w:r w:rsidRPr="00763440">
              <w:rPr>
                <w:b/>
                <w:bCs/>
                <w:sz w:val="24"/>
                <w:szCs w:val="24"/>
                <w:lang w:eastAsia="ro-RO"/>
              </w:rPr>
              <w:t>1) Modificări ale veniturilor bugetare,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pStyle w:val="DefaultText"/>
              <w:snapToGrid w:val="0"/>
              <w:ind w:left="38" w:right="74"/>
              <w:jc w:val="center"/>
              <w:rPr>
                <w:b/>
                <w:bCs/>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pStyle w:val="DefaultText"/>
              <w:snapToGrid w:val="0"/>
              <w:ind w:left="38" w:right="74"/>
              <w:jc w:val="center"/>
              <w:rPr>
                <w:b/>
                <w:bCs/>
                <w:lang w:val="ro-RO"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pStyle w:val="DefaultText"/>
              <w:snapToGrid w:val="0"/>
              <w:ind w:left="38" w:right="74"/>
              <w:jc w:val="center"/>
              <w:rPr>
                <w:b/>
                <w:bCs/>
                <w:lang w:val="ro-RO"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pStyle w:val="DefaultText"/>
              <w:snapToGrid w:val="0"/>
              <w:ind w:left="38" w:right="74"/>
              <w:jc w:val="center"/>
              <w:rPr>
                <w:b/>
                <w:bCs/>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763440" w:rsidRDefault="000852E7" w:rsidP="00660125">
            <w:pPr>
              <w:snapToGrid w:val="0"/>
              <w:ind w:left="38" w:right="74"/>
              <w:jc w:val="center"/>
              <w:rPr>
                <w:b/>
                <w:bCs/>
                <w:sz w:val="24"/>
                <w:szCs w:val="24"/>
                <w:lang w:eastAsia="ro-RO"/>
              </w:rPr>
            </w:pPr>
          </w:p>
        </w:tc>
      </w:tr>
      <w:tr w:rsidR="00763440" w:rsidRPr="00763440" w:rsidTr="00660125">
        <w:trPr>
          <w:trHeight w:val="386"/>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pPr>
            <w:r w:rsidRPr="00763440">
              <w:rPr>
                <w:sz w:val="24"/>
                <w:szCs w:val="24"/>
                <w:lang w:eastAsia="ro-RO"/>
              </w:rPr>
              <w:t>a) buget de stat, din acestea:</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0852E7" w:rsidRPr="00763440" w:rsidRDefault="000852E7" w:rsidP="00660125">
            <w:pPr>
              <w:pStyle w:val="DefaultText"/>
              <w:snapToGrid w:val="0"/>
              <w:ind w:left="38" w:right="74"/>
              <w:jc w:val="center"/>
              <w:rPr>
                <w:b/>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0852E7" w:rsidRPr="00763440" w:rsidRDefault="000852E7" w:rsidP="00660125">
            <w:pPr>
              <w:pStyle w:val="DefaultText"/>
              <w:snapToGrid w:val="0"/>
              <w:ind w:left="38" w:right="74"/>
              <w:jc w:val="center"/>
              <w:rPr>
                <w:b/>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0852E7" w:rsidRPr="00763440" w:rsidRDefault="000852E7" w:rsidP="00660125">
            <w:pPr>
              <w:pStyle w:val="DefaultText"/>
              <w:snapToGrid w:val="0"/>
              <w:ind w:left="38" w:right="74"/>
              <w:jc w:val="center"/>
              <w:rPr>
                <w:b/>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0852E7" w:rsidRPr="00763440" w:rsidRDefault="000852E7" w:rsidP="00660125">
            <w:pPr>
              <w:pStyle w:val="DefaultText"/>
              <w:snapToGrid w:val="0"/>
              <w:ind w:left="38" w:right="74"/>
              <w:jc w:val="center"/>
              <w:rPr>
                <w:b/>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852E7" w:rsidRPr="00763440" w:rsidRDefault="000852E7" w:rsidP="00660125">
            <w:pPr>
              <w:pStyle w:val="DefaultText"/>
              <w:snapToGrid w:val="0"/>
              <w:ind w:left="38" w:right="74"/>
              <w:jc w:val="center"/>
              <w:rPr>
                <w:b/>
                <w:lang w:val="ro-RO" w:eastAsia="ro-RO"/>
              </w:rPr>
            </w:pPr>
          </w:p>
        </w:tc>
      </w:tr>
      <w:tr w:rsidR="00763440" w:rsidRPr="00763440" w:rsidTr="00660125">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pPr>
            <w:r w:rsidRPr="00763440">
              <w:rPr>
                <w:sz w:val="24"/>
                <w:szCs w:val="24"/>
                <w:lang w:eastAsia="ro-RO"/>
              </w:rPr>
              <w:t>(i) impozit pe profit</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r>
      <w:tr w:rsidR="00763440" w:rsidRPr="00763440" w:rsidTr="00660125">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FA29A1" w:rsidRPr="00763440" w:rsidRDefault="00FA29A1" w:rsidP="00660125">
            <w:pPr>
              <w:ind w:left="38" w:right="74"/>
              <w:rPr>
                <w:sz w:val="24"/>
                <w:szCs w:val="24"/>
                <w:lang w:eastAsia="ro-RO"/>
              </w:rPr>
            </w:pPr>
            <w:r w:rsidRPr="00763440">
              <w:rPr>
                <w:sz w:val="24"/>
                <w:szCs w:val="24"/>
                <w:lang w:eastAsia="ro-RO"/>
              </w:rPr>
              <w:t>(ii) impozit specific unor activități</w:t>
            </w:r>
          </w:p>
        </w:tc>
        <w:tc>
          <w:tcPr>
            <w:tcW w:w="1044" w:type="dxa"/>
            <w:tcBorders>
              <w:top w:val="single" w:sz="4" w:space="0" w:color="000000"/>
              <w:left w:val="single" w:sz="4" w:space="0" w:color="000000"/>
              <w:bottom w:val="single" w:sz="4" w:space="0" w:color="000000"/>
            </w:tcBorders>
            <w:shd w:val="clear" w:color="auto" w:fill="auto"/>
            <w:vAlign w:val="center"/>
          </w:tcPr>
          <w:p w:rsidR="00FA29A1" w:rsidRPr="00763440" w:rsidRDefault="00FA29A1"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FA29A1" w:rsidRPr="00763440" w:rsidRDefault="00FA29A1"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FA29A1" w:rsidRPr="00763440" w:rsidRDefault="00FA29A1"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FA29A1" w:rsidRPr="00763440" w:rsidRDefault="00FA29A1"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FA29A1" w:rsidRPr="00763440" w:rsidRDefault="00FA29A1"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9A1" w:rsidRPr="00763440" w:rsidRDefault="00FA29A1" w:rsidP="00660125">
            <w:pPr>
              <w:snapToGrid w:val="0"/>
              <w:ind w:left="38" w:right="74"/>
              <w:jc w:val="center"/>
              <w:rPr>
                <w:sz w:val="24"/>
                <w:szCs w:val="24"/>
                <w:lang w:eastAsia="ro-RO"/>
              </w:rPr>
            </w:pPr>
          </w:p>
        </w:tc>
      </w:tr>
      <w:tr w:rsidR="00763440" w:rsidRPr="00763440" w:rsidTr="00660125">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ind w:left="38" w:right="74"/>
            </w:pPr>
            <w:r w:rsidRPr="00763440">
              <w:rPr>
                <w:sz w:val="24"/>
                <w:szCs w:val="24"/>
                <w:lang w:eastAsia="ro-RO"/>
              </w:rPr>
              <w:t>(ii</w:t>
            </w:r>
            <w:r w:rsidR="00FA29A1" w:rsidRPr="00763440">
              <w:rPr>
                <w:sz w:val="24"/>
                <w:szCs w:val="24"/>
                <w:lang w:eastAsia="ro-RO"/>
              </w:rPr>
              <w:t>i</w:t>
            </w:r>
            <w:r w:rsidRPr="00763440">
              <w:rPr>
                <w:sz w:val="24"/>
                <w:szCs w:val="24"/>
                <w:lang w:eastAsia="ro-RO"/>
              </w:rPr>
              <w:t>) impozit pe venit</w:t>
            </w:r>
            <w:r w:rsidR="00C12148" w:rsidRPr="00763440">
              <w:rPr>
                <w:sz w:val="24"/>
                <w:szCs w:val="24"/>
                <w:lang w:eastAsia="ro-RO"/>
              </w:rPr>
              <w:t xml:space="preserve">, </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763440" w:rsidRDefault="000852E7" w:rsidP="00660125">
            <w:pPr>
              <w:snapToGrid w:val="0"/>
              <w:ind w:left="38" w:right="74"/>
              <w:jc w:val="center"/>
              <w:rPr>
                <w:sz w:val="24"/>
                <w:szCs w:val="24"/>
                <w:lang w:eastAsia="ro-RO"/>
              </w:rPr>
            </w:pPr>
          </w:p>
        </w:tc>
      </w:tr>
      <w:tr w:rsidR="00763440" w:rsidRPr="00763440" w:rsidTr="00660125">
        <w:trPr>
          <w:trHeight w:val="26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r>
      <w:tr w:rsidR="00763440" w:rsidRPr="00763440" w:rsidTr="00660125">
        <w:trPr>
          <w:trHeight w:val="21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(i) impozit pe profit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627"/>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c) bugetul asigurărilor sociale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r>
      <w:tr w:rsidR="00763440" w:rsidRPr="00763440" w:rsidTr="00660125">
        <w:trPr>
          <w:trHeight w:val="45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(i) contribuţii de asigurări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80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2) Modificări ale cheltuielilor bugetare,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bCs/>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bCs/>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bCs/>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bCs/>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b/>
                <w:bCs/>
                <w:sz w:val="24"/>
                <w:szCs w:val="24"/>
                <w:lang w:eastAsia="ro-RO"/>
              </w:rPr>
            </w:pPr>
          </w:p>
        </w:tc>
      </w:tr>
      <w:tr w:rsidR="00763440" w:rsidRPr="00763440" w:rsidTr="00660125">
        <w:trPr>
          <w:trHeight w:val="44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a) buget de stat, din acestea:</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358"/>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311"/>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299"/>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32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364"/>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498"/>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c) bugetul asigurărilor sociale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326"/>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351"/>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sz w:val="24"/>
                <w:szCs w:val="24"/>
                <w:lang w:eastAsia="ro-RO"/>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649"/>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3) Impact financiar,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D43A7D" w:rsidRPr="00763440" w:rsidRDefault="00D43A7D" w:rsidP="00660125">
            <w:pPr>
              <w:pStyle w:val="DefaultText"/>
              <w:snapToGrid w:val="0"/>
              <w:ind w:left="38" w:right="74"/>
              <w:jc w:val="center"/>
              <w:rPr>
                <w:b/>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D43A7D" w:rsidRPr="00763440" w:rsidRDefault="00D43A7D" w:rsidP="00660125">
            <w:pPr>
              <w:pStyle w:val="DefaultText"/>
              <w:snapToGrid w:val="0"/>
              <w:ind w:left="38" w:right="74"/>
              <w:jc w:val="center"/>
              <w:rPr>
                <w:b/>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D43A7D" w:rsidRPr="00763440" w:rsidRDefault="00D43A7D" w:rsidP="00660125">
            <w:pPr>
              <w:pStyle w:val="DefaultText"/>
              <w:snapToGrid w:val="0"/>
              <w:ind w:left="38" w:right="74"/>
              <w:jc w:val="center"/>
              <w:rPr>
                <w:b/>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D43A7D" w:rsidRPr="00763440" w:rsidRDefault="00D43A7D" w:rsidP="00660125">
            <w:pPr>
              <w:pStyle w:val="DefaultText"/>
              <w:snapToGrid w:val="0"/>
              <w:ind w:left="38" w:right="74"/>
              <w:jc w:val="center"/>
              <w:rPr>
                <w:b/>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b/>
                <w:sz w:val="24"/>
                <w:szCs w:val="24"/>
                <w:lang w:eastAsia="ro-RO"/>
              </w:rPr>
            </w:pPr>
          </w:p>
        </w:tc>
      </w:tr>
      <w:tr w:rsidR="00763440" w:rsidRPr="00763440" w:rsidTr="00660125">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numPr>
                <w:ilvl w:val="0"/>
                <w:numId w:val="2"/>
              </w:numPr>
              <w:ind w:left="38" w:right="74"/>
              <w:jc w:val="both"/>
            </w:pPr>
            <w:r w:rsidRPr="00763440">
              <w:rPr>
                <w:sz w:val="24"/>
                <w:szCs w:val="24"/>
                <w:lang w:eastAsia="ro-RO"/>
              </w:rPr>
              <w:t>a) buget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D43A7D" w:rsidRPr="00763440" w:rsidRDefault="00D43A7D" w:rsidP="00660125">
            <w:pPr>
              <w:pStyle w:val="DefaultText"/>
              <w:snapToGrid w:val="0"/>
              <w:ind w:left="38" w:right="74"/>
              <w:jc w:val="center"/>
              <w:rPr>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D43A7D" w:rsidRPr="00763440" w:rsidRDefault="00D43A7D" w:rsidP="00660125">
            <w:pPr>
              <w:pStyle w:val="DefaultText"/>
              <w:snapToGrid w:val="0"/>
              <w:ind w:left="38" w:right="74"/>
              <w:jc w:val="center"/>
              <w:rPr>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D43A7D" w:rsidRPr="00763440" w:rsidRDefault="00D43A7D" w:rsidP="00660125">
            <w:pPr>
              <w:pStyle w:val="DefaultText"/>
              <w:snapToGrid w:val="0"/>
              <w:ind w:left="38" w:right="74"/>
              <w:jc w:val="center"/>
              <w:rPr>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D43A7D" w:rsidRPr="00763440" w:rsidRDefault="00D43A7D" w:rsidP="00660125">
            <w:pPr>
              <w:pStyle w:val="DefaultText"/>
              <w:snapToGrid w:val="0"/>
              <w:ind w:left="38" w:right="74"/>
              <w:jc w:val="center"/>
              <w:rPr>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numPr>
                <w:ilvl w:val="0"/>
                <w:numId w:val="2"/>
              </w:numPr>
              <w:ind w:left="38" w:right="74"/>
              <w:jc w:val="both"/>
            </w:pPr>
            <w:r w:rsidRPr="00763440">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9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4) Propuneri pentru acoperirea creşterii cheltuielilor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9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5) Propuneri pentru a compensa reducerea veniturilor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bCs/>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b/>
                <w:bCs/>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143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6) Calcule detaliate privind fundamentarea modificărilor veniturilor şi/sau cheltuielilor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center"/>
              <w:rPr>
                <w:sz w:val="24"/>
                <w:szCs w:val="24"/>
                <w:lang w:eastAsia="ro-RO"/>
              </w:rPr>
            </w:pPr>
          </w:p>
        </w:tc>
      </w:tr>
      <w:tr w:rsidR="00763440" w:rsidRPr="00763440" w:rsidTr="00660125">
        <w:trPr>
          <w:trHeight w:val="3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sz w:val="24"/>
                <w:szCs w:val="24"/>
                <w:lang w:eastAsia="ro-RO"/>
              </w:rPr>
              <w:t>7) Alte informaţii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07BFD" w:rsidRPr="00763440" w:rsidRDefault="00223C4F" w:rsidP="00927C12">
            <w:pPr>
              <w:snapToGrid w:val="0"/>
              <w:ind w:left="140" w:right="180"/>
              <w:jc w:val="both"/>
              <w:rPr>
                <w:sz w:val="24"/>
                <w:szCs w:val="24"/>
              </w:rPr>
            </w:pPr>
            <w:r w:rsidRPr="00763440">
              <w:rPr>
                <w:sz w:val="24"/>
                <w:szCs w:val="24"/>
              </w:rPr>
              <w:t>Cu privire la art.I pct.5 din proiect</w:t>
            </w:r>
            <w:r w:rsidR="00614F58" w:rsidRPr="00763440">
              <w:rPr>
                <w:sz w:val="24"/>
                <w:szCs w:val="24"/>
              </w:rPr>
              <w:t>ul de Ordonanță a Guvernului</w:t>
            </w:r>
            <w:r w:rsidRPr="00763440">
              <w:rPr>
                <w:sz w:val="24"/>
                <w:szCs w:val="24"/>
              </w:rPr>
              <w:t xml:space="preserve">, referitor la </w:t>
            </w:r>
            <w:r w:rsidR="004278A7" w:rsidRPr="00763440">
              <w:rPr>
                <w:sz w:val="24"/>
                <w:szCs w:val="24"/>
              </w:rPr>
              <w:t xml:space="preserve">modificarea art.26 alin.(1) lit. c) din Codul fiscal, </w:t>
            </w:r>
            <w:r w:rsidR="00614F58" w:rsidRPr="00763440">
              <w:rPr>
                <w:sz w:val="24"/>
                <w:szCs w:val="24"/>
              </w:rPr>
              <w:t>în sensul majorării limitei de deducere a ajustărilor pentru deprecierea creanțelor înregistrate potrivit reglementărilor contabile, de la 30% la 50% din valoarea acestora, acestea generează un impact asupra încasărilor din impozitul pe profit după cum urmează:</w:t>
            </w:r>
          </w:p>
          <w:p w:rsidR="00614F58" w:rsidRPr="00763440" w:rsidRDefault="00614F58" w:rsidP="00614F58">
            <w:pPr>
              <w:pStyle w:val="ListParagraph"/>
              <w:numPr>
                <w:ilvl w:val="0"/>
                <w:numId w:val="20"/>
              </w:numPr>
              <w:snapToGrid w:val="0"/>
              <w:ind w:right="180"/>
              <w:jc w:val="both"/>
              <w:rPr>
                <w:lang w:val="ro-RO"/>
              </w:rPr>
            </w:pPr>
            <w:r w:rsidRPr="00763440">
              <w:rPr>
                <w:lang w:val="ro-RO"/>
              </w:rPr>
              <w:t>raportat la condițiile legislative reglementate prin Legea nr.296/2020 (deducere integrală) impactul asupra bugetului de stat din impozitul pe profit estimat pentru anul 2022 este pozitiv de 671 milioane lei.</w:t>
            </w:r>
          </w:p>
          <w:p w:rsidR="00614F58" w:rsidRPr="00763440" w:rsidRDefault="00614F58" w:rsidP="00614F58">
            <w:pPr>
              <w:pStyle w:val="ListParagraph"/>
              <w:numPr>
                <w:ilvl w:val="0"/>
                <w:numId w:val="20"/>
              </w:numPr>
              <w:snapToGrid w:val="0"/>
              <w:ind w:right="180"/>
              <w:jc w:val="both"/>
              <w:rPr>
                <w:lang w:val="ro-RO"/>
              </w:rPr>
            </w:pPr>
            <w:r w:rsidRPr="00763440">
              <w:rPr>
                <w:lang w:val="ro-RO"/>
              </w:rPr>
              <w:t>raportat la condițiile legislative în vigoare pentru anul 2021 din Codul fiscal (deductibilitate 30%) impactul asupra bugetului de stat din impozitul pe profit estimat pentru anul 2022 este negativ de –280 milioane lei.</w:t>
            </w:r>
          </w:p>
          <w:p w:rsidR="002E505D" w:rsidRPr="00763440" w:rsidRDefault="00927C12" w:rsidP="00927C12">
            <w:pPr>
              <w:snapToGrid w:val="0"/>
              <w:ind w:left="140" w:right="180"/>
              <w:jc w:val="both"/>
              <w:rPr>
                <w:sz w:val="24"/>
                <w:szCs w:val="24"/>
              </w:rPr>
            </w:pPr>
            <w:r w:rsidRPr="00763440">
              <w:rPr>
                <w:sz w:val="24"/>
                <w:szCs w:val="24"/>
              </w:rPr>
              <w:t xml:space="preserve">Impactul bugetar asupra veniturilor din TVA aferent transpunerii Directivei (UE) 2021/1159 este negativ, dar </w:t>
            </w:r>
            <w:r w:rsidR="002460BC">
              <w:rPr>
                <w:sz w:val="24"/>
                <w:szCs w:val="24"/>
              </w:rPr>
              <w:t>nu semnificativ</w:t>
            </w:r>
            <w:r w:rsidRPr="00763440">
              <w:rPr>
                <w:sz w:val="24"/>
                <w:szCs w:val="24"/>
              </w:rPr>
              <w:t>.</w:t>
            </w:r>
          </w:p>
          <w:p w:rsidR="00B07BFD" w:rsidRDefault="00E878D8" w:rsidP="002460BC">
            <w:pPr>
              <w:snapToGrid w:val="0"/>
              <w:ind w:left="140" w:right="180"/>
              <w:jc w:val="both"/>
              <w:rPr>
                <w:sz w:val="24"/>
                <w:szCs w:val="24"/>
              </w:rPr>
            </w:pPr>
            <w:r w:rsidRPr="00763440">
              <w:rPr>
                <w:sz w:val="24"/>
                <w:szCs w:val="24"/>
              </w:rPr>
              <w:t xml:space="preserve">Impactul bugetar asupra veniturilor bugetelor locale este </w:t>
            </w:r>
            <w:r w:rsidR="002460BC">
              <w:rPr>
                <w:sz w:val="24"/>
                <w:szCs w:val="24"/>
              </w:rPr>
              <w:t>ușor pozitiv.</w:t>
            </w:r>
          </w:p>
          <w:p w:rsidR="002460BC" w:rsidRPr="00763440" w:rsidRDefault="002460BC" w:rsidP="002460BC">
            <w:pPr>
              <w:snapToGrid w:val="0"/>
              <w:ind w:left="140" w:right="180"/>
              <w:jc w:val="both"/>
              <w:rPr>
                <w:rFonts w:eastAsia="Calibri"/>
                <w:sz w:val="24"/>
                <w:szCs w:val="24"/>
                <w:lang w:eastAsia="en-US"/>
              </w:rPr>
            </w:pPr>
          </w:p>
        </w:tc>
      </w:tr>
      <w:tr w:rsidR="00763440" w:rsidRPr="00763440" w:rsidTr="00660125">
        <w:trPr>
          <w:trHeight w:val="622"/>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E505D" w:rsidRPr="00763440" w:rsidRDefault="002E505D" w:rsidP="00660125">
            <w:pPr>
              <w:ind w:left="149" w:right="140"/>
              <w:jc w:val="center"/>
              <w:rPr>
                <w:b/>
                <w:bCs/>
                <w:sz w:val="24"/>
                <w:szCs w:val="24"/>
                <w:lang w:eastAsia="ro-RO"/>
              </w:rPr>
            </w:pPr>
          </w:p>
          <w:p w:rsidR="00D43A7D" w:rsidRPr="00763440" w:rsidRDefault="00D43A7D" w:rsidP="00660125">
            <w:pPr>
              <w:ind w:left="149" w:right="140"/>
              <w:jc w:val="center"/>
            </w:pPr>
            <w:r w:rsidRPr="00763440">
              <w:rPr>
                <w:b/>
                <w:bCs/>
                <w:sz w:val="24"/>
                <w:szCs w:val="24"/>
                <w:lang w:eastAsia="ro-RO"/>
              </w:rPr>
              <w:t>Secţiunea a 5-a</w:t>
            </w:r>
          </w:p>
          <w:p w:rsidR="00C50D23" w:rsidRPr="00763440" w:rsidRDefault="00D43A7D" w:rsidP="00660125">
            <w:pPr>
              <w:ind w:left="149" w:right="140"/>
              <w:jc w:val="center"/>
              <w:rPr>
                <w:b/>
                <w:bCs/>
                <w:sz w:val="24"/>
                <w:szCs w:val="24"/>
                <w:lang w:eastAsia="ro-RO"/>
              </w:rPr>
            </w:pPr>
            <w:r w:rsidRPr="00763440">
              <w:rPr>
                <w:b/>
                <w:bCs/>
                <w:sz w:val="24"/>
                <w:szCs w:val="24"/>
                <w:lang w:eastAsia="ro-RO"/>
              </w:rPr>
              <w:t>Efectele proiectului de act normativ asupra legislaţiei în vigoare</w:t>
            </w:r>
          </w:p>
          <w:p w:rsidR="002E505D" w:rsidRPr="00763440" w:rsidRDefault="002E505D" w:rsidP="00660125">
            <w:pPr>
              <w:ind w:left="149" w:right="140"/>
              <w:jc w:val="center"/>
              <w:rPr>
                <w:b/>
                <w:bCs/>
                <w:sz w:val="24"/>
                <w:szCs w:val="24"/>
                <w:lang w:eastAsia="ro-RO"/>
              </w:rPr>
            </w:pPr>
          </w:p>
        </w:tc>
      </w:tr>
      <w:tr w:rsidR="00763440" w:rsidRPr="00763440" w:rsidTr="00660125">
        <w:trPr>
          <w:trHeight w:val="316"/>
        </w:trPr>
        <w:tc>
          <w:tcPr>
            <w:tcW w:w="4232" w:type="dxa"/>
            <w:gridSpan w:val="4"/>
            <w:tcBorders>
              <w:top w:val="single" w:sz="4" w:space="0" w:color="000000"/>
              <w:left w:val="single" w:sz="4" w:space="0" w:color="000000"/>
              <w:bottom w:val="single" w:sz="4" w:space="0" w:color="000000"/>
            </w:tcBorders>
            <w:shd w:val="clear" w:color="auto" w:fill="auto"/>
          </w:tcPr>
          <w:p w:rsidR="00D43A7D" w:rsidRPr="00763440" w:rsidRDefault="00D43A7D" w:rsidP="00660125">
            <w:pPr>
              <w:ind w:left="38" w:right="74"/>
              <w:jc w:val="both"/>
            </w:pPr>
            <w:r w:rsidRPr="00763440">
              <w:rPr>
                <w:b/>
                <w:iCs/>
                <w:sz w:val="24"/>
                <w:szCs w:val="24"/>
                <w:lang w:eastAsia="ro-RO"/>
              </w:rPr>
              <w:t>1.</w:t>
            </w:r>
            <w:r w:rsidRPr="00763440">
              <w:rPr>
                <w:b/>
                <w:sz w:val="24"/>
                <w:szCs w:val="24"/>
                <w:lang w:eastAsia="ro-RO"/>
              </w:rPr>
              <w:t xml:space="preserve"> Măsuri normative necesare pentru aplicarea prevederilor proiectului de act normativ</w:t>
            </w:r>
          </w:p>
          <w:p w:rsidR="00D43A7D" w:rsidRPr="00763440" w:rsidRDefault="00D43A7D" w:rsidP="00660125">
            <w:pPr>
              <w:ind w:left="38" w:right="74"/>
              <w:jc w:val="both"/>
            </w:pPr>
            <w:r w:rsidRPr="00763440">
              <w:rPr>
                <w:b/>
                <w:sz w:val="24"/>
                <w:szCs w:val="24"/>
                <w:lang w:eastAsia="ro-RO"/>
              </w:rPr>
              <w:t>a) acte normative în vigoare ce vor fi modificate sau abrogate, ca urmare a intrării în vigoare a proiectului de act normativ;</w:t>
            </w:r>
          </w:p>
          <w:p w:rsidR="00D43A7D" w:rsidRPr="00763440" w:rsidRDefault="00D43A7D" w:rsidP="00660125">
            <w:pPr>
              <w:ind w:left="38" w:right="74"/>
              <w:jc w:val="both"/>
              <w:rPr>
                <w:b/>
                <w:sz w:val="24"/>
                <w:szCs w:val="24"/>
                <w:lang w:eastAsia="ro-RO"/>
              </w:rPr>
            </w:pPr>
          </w:p>
          <w:p w:rsidR="00927C12" w:rsidRPr="00763440" w:rsidRDefault="00927C12" w:rsidP="00660125">
            <w:pPr>
              <w:ind w:left="38" w:right="74"/>
              <w:jc w:val="both"/>
              <w:rPr>
                <w:b/>
                <w:sz w:val="24"/>
                <w:szCs w:val="24"/>
                <w:lang w:eastAsia="ro-RO"/>
              </w:rPr>
            </w:pPr>
          </w:p>
          <w:p w:rsidR="00927C12" w:rsidRPr="00763440" w:rsidRDefault="00927C12" w:rsidP="00660125">
            <w:pPr>
              <w:ind w:left="38" w:right="74"/>
              <w:jc w:val="both"/>
              <w:rPr>
                <w:b/>
                <w:sz w:val="24"/>
                <w:szCs w:val="24"/>
                <w:lang w:eastAsia="ro-RO"/>
              </w:rPr>
            </w:pPr>
          </w:p>
          <w:p w:rsidR="00DA7B72" w:rsidRPr="00763440" w:rsidRDefault="00DA7B72" w:rsidP="00660125">
            <w:pPr>
              <w:ind w:left="38" w:right="74"/>
              <w:jc w:val="both"/>
              <w:rPr>
                <w:b/>
                <w:sz w:val="24"/>
                <w:szCs w:val="24"/>
                <w:lang w:eastAsia="ro-RO"/>
              </w:rPr>
            </w:pPr>
          </w:p>
          <w:p w:rsidR="009542E9" w:rsidRPr="00763440" w:rsidRDefault="009542E9" w:rsidP="00FF03C3">
            <w:pPr>
              <w:ind w:right="74"/>
              <w:jc w:val="both"/>
              <w:rPr>
                <w:b/>
                <w:sz w:val="24"/>
                <w:szCs w:val="24"/>
                <w:lang w:eastAsia="ro-RO"/>
              </w:rPr>
            </w:pPr>
          </w:p>
          <w:p w:rsidR="00C50D23" w:rsidRPr="00763440" w:rsidRDefault="00D43A7D" w:rsidP="00660125">
            <w:pPr>
              <w:ind w:left="38" w:right="74"/>
              <w:jc w:val="both"/>
              <w:rPr>
                <w:b/>
                <w:sz w:val="24"/>
                <w:szCs w:val="24"/>
                <w:lang w:eastAsia="ro-RO"/>
              </w:rPr>
            </w:pPr>
            <w:r w:rsidRPr="00763440">
              <w:rPr>
                <w:b/>
                <w:sz w:val="24"/>
                <w:szCs w:val="24"/>
                <w:lang w:eastAsia="ro-RO"/>
              </w:rPr>
              <w:t>b) acte normative ce urmează a fi elaborate în vederea implementării noilor dispoziţii</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tcPr>
          <w:p w:rsidR="00927C12" w:rsidRPr="00763440" w:rsidRDefault="00927C12" w:rsidP="00660125">
            <w:pPr>
              <w:snapToGrid w:val="0"/>
              <w:ind w:left="77" w:right="207"/>
              <w:jc w:val="both"/>
              <w:rPr>
                <w:sz w:val="24"/>
                <w:szCs w:val="24"/>
              </w:rPr>
            </w:pPr>
          </w:p>
          <w:p w:rsidR="00927C12" w:rsidRPr="00763440" w:rsidRDefault="00927C12" w:rsidP="00660125">
            <w:pPr>
              <w:snapToGrid w:val="0"/>
              <w:ind w:left="77" w:right="207"/>
              <w:jc w:val="both"/>
              <w:rPr>
                <w:sz w:val="24"/>
                <w:szCs w:val="24"/>
              </w:rPr>
            </w:pPr>
          </w:p>
          <w:p w:rsidR="00927C12" w:rsidRPr="00763440" w:rsidRDefault="00927C12" w:rsidP="00660125">
            <w:pPr>
              <w:snapToGrid w:val="0"/>
              <w:ind w:left="77" w:right="207"/>
              <w:jc w:val="both"/>
              <w:rPr>
                <w:sz w:val="24"/>
                <w:szCs w:val="24"/>
              </w:rPr>
            </w:pPr>
          </w:p>
          <w:p w:rsidR="00C50D23" w:rsidRPr="00763440" w:rsidRDefault="00927C12" w:rsidP="00660125">
            <w:pPr>
              <w:snapToGrid w:val="0"/>
              <w:ind w:left="77" w:right="207"/>
              <w:jc w:val="both"/>
              <w:rPr>
                <w:sz w:val="24"/>
                <w:szCs w:val="24"/>
              </w:rPr>
            </w:pPr>
            <w:r w:rsidRPr="00763440">
              <w:rPr>
                <w:sz w:val="24"/>
                <w:szCs w:val="24"/>
              </w:rPr>
              <w:t>- Ordinul ministrului finanțelor publice nr. 4146/2015 pentru aprobarea Normelor privind aplicarea scutirii de taxă pe valoarea adăugată prevăzute la art. 294 alin. (1) lit. j), k), l), m) şi n) din Legea nr. 227/2015 privind Codul fiscal şi la art. X şi XI din Acordul dintre România şi Statele Unite ale Americii privind statutul forțelor Statelor Unite ale Americii în România, semnat la Washington la 30 octombrie 2001, ratificat prin Legea nr. 260/2002.</w:t>
            </w:r>
          </w:p>
          <w:p w:rsidR="00DA7B72" w:rsidRPr="00763440" w:rsidRDefault="00DA7B72" w:rsidP="006113BF">
            <w:pPr>
              <w:snapToGrid w:val="0"/>
              <w:ind w:left="77" w:right="207"/>
              <w:jc w:val="both"/>
              <w:rPr>
                <w:sz w:val="24"/>
                <w:szCs w:val="24"/>
                <w:lang w:eastAsia="ro-RO"/>
              </w:rPr>
            </w:pPr>
          </w:p>
        </w:tc>
      </w:tr>
      <w:tr w:rsidR="00763440" w:rsidRPr="00763440" w:rsidTr="00660125">
        <w:trPr>
          <w:trHeight w:val="316"/>
        </w:trPr>
        <w:tc>
          <w:tcPr>
            <w:tcW w:w="4232" w:type="dxa"/>
            <w:gridSpan w:val="4"/>
            <w:tcBorders>
              <w:top w:val="single" w:sz="4" w:space="0" w:color="000000"/>
              <w:left w:val="single" w:sz="4" w:space="0" w:color="000000"/>
              <w:bottom w:val="single" w:sz="4" w:space="0" w:color="000000"/>
            </w:tcBorders>
            <w:shd w:val="clear" w:color="auto" w:fill="auto"/>
          </w:tcPr>
          <w:p w:rsidR="00D43A7D" w:rsidRPr="00763440" w:rsidRDefault="00D43A7D" w:rsidP="00660125">
            <w:pPr>
              <w:ind w:left="38" w:right="74"/>
              <w:jc w:val="both"/>
            </w:pPr>
            <w:r w:rsidRPr="00763440">
              <w:rPr>
                <w:b/>
                <w:iCs/>
                <w:sz w:val="24"/>
                <w:szCs w:val="24"/>
                <w:lang w:eastAsia="ro-RO"/>
              </w:rPr>
              <w:t>1</w:t>
            </w:r>
            <w:r w:rsidRPr="00763440">
              <w:rPr>
                <w:b/>
                <w:iCs/>
                <w:sz w:val="24"/>
                <w:szCs w:val="24"/>
                <w:vertAlign w:val="superscript"/>
                <w:lang w:eastAsia="ro-RO"/>
              </w:rPr>
              <w:t>1</w:t>
            </w:r>
            <w:r w:rsidRPr="00763440">
              <w:rPr>
                <w:b/>
                <w:iCs/>
                <w:sz w:val="24"/>
                <w:szCs w:val="24"/>
                <w:lang w:eastAsia="ro-RO"/>
              </w:rPr>
              <w:t>) Compatibilitatea proiectului de act normativ cu legislaţia în domeniul achiziţiilor publice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tcPr>
          <w:p w:rsidR="0060246E" w:rsidRPr="00763440" w:rsidRDefault="0060246E" w:rsidP="00660125">
            <w:pPr>
              <w:snapToGrid w:val="0"/>
              <w:ind w:left="38" w:right="74"/>
              <w:jc w:val="both"/>
              <w:rPr>
                <w:iCs/>
                <w:sz w:val="24"/>
                <w:szCs w:val="24"/>
                <w:lang w:eastAsia="ro-RO"/>
              </w:rPr>
            </w:pPr>
          </w:p>
          <w:p w:rsidR="00D43A7D" w:rsidRPr="00763440" w:rsidRDefault="00D43A7D" w:rsidP="00660125">
            <w:pPr>
              <w:snapToGrid w:val="0"/>
              <w:ind w:left="38" w:right="74"/>
              <w:jc w:val="both"/>
              <w:rPr>
                <w:iCs/>
                <w:sz w:val="24"/>
                <w:szCs w:val="24"/>
                <w:lang w:eastAsia="ro-RO"/>
              </w:rPr>
            </w:pPr>
            <w:r w:rsidRPr="00763440">
              <w:rPr>
                <w:iCs/>
                <w:sz w:val="24"/>
                <w:szCs w:val="24"/>
                <w:lang w:eastAsia="ro-RO"/>
              </w:rPr>
              <w:t>Nu este cazul</w:t>
            </w:r>
          </w:p>
        </w:tc>
      </w:tr>
      <w:tr w:rsidR="00763440" w:rsidRPr="00763440" w:rsidTr="00660125">
        <w:trPr>
          <w:trHeight w:val="862"/>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 xml:space="preserve">2) </w:t>
            </w:r>
            <w:r w:rsidRPr="00763440">
              <w:rPr>
                <w:b/>
                <w:sz w:val="24"/>
                <w:szCs w:val="24"/>
                <w:lang w:eastAsia="ro-RO"/>
              </w:rPr>
              <w:t>Conformitatea proiectului de act normativ cu legislaţia comunitară în cazul proiectelor ce transpun prevederi comunitare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7343" w:rsidRPr="00763440" w:rsidRDefault="00AF7343" w:rsidP="00082381">
            <w:pPr>
              <w:snapToGrid w:val="0"/>
              <w:ind w:left="84" w:right="74" w:firstLine="360"/>
              <w:jc w:val="both"/>
              <w:rPr>
                <w:sz w:val="24"/>
                <w:szCs w:val="24"/>
              </w:rPr>
            </w:pPr>
            <w:r w:rsidRPr="00763440">
              <w:rPr>
                <w:sz w:val="24"/>
                <w:szCs w:val="24"/>
              </w:rPr>
              <w:t>Prezenta ordonanță revizuiește normele interne de transpunere a următoarelor prevederi:</w:t>
            </w:r>
          </w:p>
          <w:p w:rsidR="00AF7343" w:rsidRPr="00763440" w:rsidRDefault="002B6B75" w:rsidP="00660125">
            <w:pPr>
              <w:widowControl w:val="0"/>
              <w:autoSpaceDE w:val="0"/>
              <w:ind w:left="77" w:right="85"/>
              <w:jc w:val="both"/>
              <w:rPr>
                <w:sz w:val="24"/>
                <w:szCs w:val="24"/>
              </w:rPr>
            </w:pPr>
            <w:r w:rsidRPr="00763440">
              <w:rPr>
                <w:sz w:val="24"/>
                <w:szCs w:val="24"/>
              </w:rPr>
              <w:t xml:space="preserve">- </w:t>
            </w:r>
            <w:r w:rsidR="00AF7343" w:rsidRPr="00763440">
              <w:rPr>
                <w:sz w:val="24"/>
                <w:szCs w:val="24"/>
              </w:rPr>
              <w:t>art. 5 alin. (3) și alin. (4) lit. d) și e) din Directiva 2016/1164/UE a Consiliului din 12 iulie 2016 de stabilire a normelor împotriva practicilor de evitare a obligațiilor fiscale care au incidență directă asupra funcționării pieței interne;</w:t>
            </w:r>
          </w:p>
          <w:p w:rsidR="00D43A7D" w:rsidRPr="00763440" w:rsidRDefault="00AF7343" w:rsidP="00660125">
            <w:pPr>
              <w:snapToGrid w:val="0"/>
              <w:ind w:left="38" w:right="74"/>
              <w:jc w:val="both"/>
              <w:rPr>
                <w:sz w:val="24"/>
                <w:szCs w:val="24"/>
              </w:rPr>
            </w:pPr>
            <w:r w:rsidRPr="00763440">
              <w:rPr>
                <w:sz w:val="24"/>
                <w:szCs w:val="24"/>
              </w:rPr>
              <w:t>- art. 2 lit. a) pct. (iii) din Directiva 2011/96/UE a Consiliului din 30 noiembrie 2011 privind regimul fiscal comun care se aplică societăţilor-mamă şi filialelor acestora din diferite state membre</w:t>
            </w:r>
            <w:r w:rsidR="002B6B75" w:rsidRPr="00763440">
              <w:rPr>
                <w:sz w:val="24"/>
                <w:szCs w:val="24"/>
              </w:rPr>
              <w:t>.</w:t>
            </w:r>
          </w:p>
          <w:p w:rsidR="00B07BFD" w:rsidRPr="00763440" w:rsidRDefault="00B07BFD" w:rsidP="00660125">
            <w:pPr>
              <w:snapToGrid w:val="0"/>
              <w:ind w:left="38" w:right="74"/>
              <w:jc w:val="both"/>
              <w:rPr>
                <w:sz w:val="24"/>
                <w:szCs w:val="24"/>
              </w:rPr>
            </w:pPr>
          </w:p>
          <w:p w:rsidR="00927C12" w:rsidRPr="00763440" w:rsidRDefault="002B6B75" w:rsidP="002B6B75">
            <w:pPr>
              <w:snapToGrid w:val="0"/>
              <w:ind w:left="84" w:right="74" w:firstLine="360"/>
              <w:jc w:val="both"/>
              <w:rPr>
                <w:sz w:val="24"/>
                <w:szCs w:val="24"/>
              </w:rPr>
            </w:pPr>
            <w:r w:rsidRPr="00763440">
              <w:rPr>
                <w:sz w:val="24"/>
                <w:szCs w:val="24"/>
              </w:rPr>
              <w:t>S</w:t>
            </w:r>
            <w:r w:rsidR="00927C12" w:rsidRPr="00763440">
              <w:rPr>
                <w:sz w:val="24"/>
                <w:szCs w:val="24"/>
              </w:rPr>
              <w:t>e transpun în legislația națională prevederile Directivei (UE) 2021/1159 a Consiliului din 13 iulie 2021 de modificare a Directivei 2006/112/CE în ceea ce privește scutirile temporare aplicate importurilor și anumitor livrări de bunuri sau prestări de servicii, ca răspuns la pandemia de COVID-19;</w:t>
            </w:r>
          </w:p>
          <w:p w:rsidR="00B07BFD" w:rsidRPr="00763440" w:rsidRDefault="00B07BFD" w:rsidP="002B6B75">
            <w:pPr>
              <w:snapToGrid w:val="0"/>
              <w:ind w:left="84" w:right="74" w:firstLine="360"/>
              <w:jc w:val="both"/>
              <w:rPr>
                <w:sz w:val="24"/>
                <w:szCs w:val="24"/>
              </w:rPr>
            </w:pPr>
          </w:p>
          <w:p w:rsidR="00B07BFD" w:rsidRPr="00763440" w:rsidRDefault="002B6B75" w:rsidP="00FF03C3">
            <w:pPr>
              <w:snapToGrid w:val="0"/>
              <w:ind w:left="84" w:right="74" w:firstLine="360"/>
              <w:jc w:val="both"/>
              <w:rPr>
                <w:rFonts w:eastAsia="Calibri" w:cs="Mangal"/>
                <w:sz w:val="24"/>
                <w:szCs w:val="24"/>
                <w:lang w:bidi="hi-IN"/>
              </w:rPr>
            </w:pPr>
            <w:r w:rsidRPr="00763440">
              <w:rPr>
                <w:rFonts w:eastAsia="Calibri" w:cs="Mangal"/>
                <w:sz w:val="24"/>
                <w:szCs w:val="24"/>
                <w:lang w:bidi="hi-IN"/>
              </w:rPr>
              <w:t xml:space="preserve">Se </w:t>
            </w:r>
            <w:r w:rsidR="00927C12" w:rsidRPr="00763440">
              <w:rPr>
                <w:rFonts w:eastAsia="Calibri" w:cs="Mangal"/>
                <w:sz w:val="24"/>
                <w:szCs w:val="24"/>
                <w:lang w:bidi="hi-IN"/>
              </w:rPr>
              <w:t>asigură îndeplinirea obligațiilor ce revin României cu privire la transpunerea în legislația națională a prevederilor Directivei 2006/112/CE privind sistemul comun al taxei pe valoarea adăugată, în contextul comunicării de către Comisia Europeană a scrisorii de punere în întârziere în Cauza 2020/4142, având ca obiect excluderea anumitor persoane impozabile de la aplicarea regimului special al ghișeului unic pentru TVA.</w:t>
            </w:r>
          </w:p>
        </w:tc>
      </w:tr>
      <w:tr w:rsidR="00763440" w:rsidRPr="00763440" w:rsidTr="00660125">
        <w:trPr>
          <w:trHeight w:val="675"/>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 xml:space="preserve">3) </w:t>
            </w:r>
            <w:r w:rsidRPr="00763440">
              <w:rPr>
                <w:b/>
                <w:sz w:val="24"/>
                <w:szCs w:val="24"/>
                <w:lang w:eastAsia="ro-RO"/>
              </w:rPr>
              <w:t>Măsuri normative necesare aplicării directe a actelor normative comunitare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ind w:left="38" w:right="74"/>
              <w:jc w:val="both"/>
            </w:pPr>
            <w:r w:rsidRPr="00763440">
              <w:rPr>
                <w:sz w:val="24"/>
                <w:szCs w:val="24"/>
                <w:lang w:eastAsia="ro-RO"/>
              </w:rPr>
              <w:t>Nu este cazul</w:t>
            </w:r>
            <w:r w:rsidR="00663981">
              <w:rPr>
                <w:sz w:val="24"/>
                <w:szCs w:val="24"/>
                <w:lang w:eastAsia="ro-RO"/>
              </w:rPr>
              <w:t>.</w:t>
            </w:r>
          </w:p>
        </w:tc>
      </w:tr>
      <w:tr w:rsidR="00763440" w:rsidRPr="00763440" w:rsidTr="00660125">
        <w:trPr>
          <w:trHeight w:val="831"/>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 xml:space="preserve">4) </w:t>
            </w:r>
            <w:r w:rsidRPr="00763440">
              <w:rPr>
                <w:b/>
                <w:sz w:val="24"/>
                <w:szCs w:val="24"/>
                <w:lang w:eastAsia="ro-RO"/>
              </w:rPr>
              <w:t>Hotărâri ale Curţii de Justiţie a Uniunii Europene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ind w:left="38" w:right="74"/>
              <w:jc w:val="both"/>
            </w:pPr>
            <w:r w:rsidRPr="00763440">
              <w:rPr>
                <w:sz w:val="24"/>
                <w:szCs w:val="24"/>
                <w:lang w:eastAsia="ro-RO"/>
              </w:rPr>
              <w:t>Nu este cazul</w:t>
            </w:r>
            <w:r w:rsidR="00663981">
              <w:rPr>
                <w:sz w:val="24"/>
                <w:szCs w:val="24"/>
                <w:lang w:eastAsia="ro-RO"/>
              </w:rPr>
              <w:t>.</w:t>
            </w:r>
          </w:p>
        </w:tc>
      </w:tr>
      <w:tr w:rsidR="00763440" w:rsidRPr="00763440" w:rsidTr="00660125">
        <w:trPr>
          <w:trHeight w:val="710"/>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pPr>
            <w:r w:rsidRPr="00763440">
              <w:rPr>
                <w:b/>
                <w:bCs/>
                <w:sz w:val="24"/>
                <w:szCs w:val="24"/>
                <w:lang w:eastAsia="ro-RO"/>
              </w:rPr>
              <w:t xml:space="preserve">5) </w:t>
            </w:r>
            <w:r w:rsidRPr="00763440">
              <w:rPr>
                <w:b/>
                <w:sz w:val="24"/>
                <w:szCs w:val="24"/>
                <w:lang w:eastAsia="ro-RO"/>
              </w:rPr>
              <w:t>Alte acte normative şi/sau documente internaţionale din care decurg angajamente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pStyle w:val="TableText"/>
              <w:ind w:left="38" w:right="74"/>
              <w:jc w:val="both"/>
              <w:rPr>
                <w:lang w:val="ro-RO"/>
              </w:rPr>
            </w:pPr>
            <w:r w:rsidRPr="00763440">
              <w:rPr>
                <w:lang w:val="ro-RO" w:eastAsia="ro-RO"/>
              </w:rPr>
              <w:t>Nu este cazul</w:t>
            </w:r>
            <w:r w:rsidR="00663981">
              <w:rPr>
                <w:lang w:val="ro-RO" w:eastAsia="ro-RO"/>
              </w:rPr>
              <w:t>.</w:t>
            </w:r>
          </w:p>
        </w:tc>
      </w:tr>
      <w:tr w:rsidR="00763440" w:rsidRPr="00763440" w:rsidTr="00660125">
        <w:trPr>
          <w:trHeight w:val="426"/>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 xml:space="preserve">6) </w:t>
            </w:r>
            <w:r w:rsidRPr="00763440">
              <w:rPr>
                <w:b/>
                <w:sz w:val="24"/>
                <w:szCs w:val="24"/>
                <w:lang w:eastAsia="ro-RO"/>
              </w:rPr>
              <w:t>Alte informaţii</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763440" w:rsidRDefault="00D43A7D" w:rsidP="00660125">
            <w:pPr>
              <w:autoSpaceDE w:val="0"/>
              <w:ind w:left="38" w:right="74"/>
              <w:jc w:val="both"/>
              <w:rPr>
                <w:sz w:val="24"/>
                <w:szCs w:val="24"/>
                <w:lang w:eastAsia="ro-RO"/>
              </w:rPr>
            </w:pPr>
            <w:r w:rsidRPr="00763440">
              <w:rPr>
                <w:sz w:val="24"/>
                <w:szCs w:val="24"/>
                <w:lang w:eastAsia="ro-RO"/>
              </w:rPr>
              <w:t>Nu este cazul</w:t>
            </w:r>
            <w:r w:rsidR="00663981">
              <w:rPr>
                <w:sz w:val="24"/>
                <w:szCs w:val="24"/>
                <w:lang w:eastAsia="ro-RO"/>
              </w:rPr>
              <w:t>.</w:t>
            </w:r>
          </w:p>
        </w:tc>
      </w:tr>
      <w:tr w:rsidR="00763440" w:rsidRPr="00763440" w:rsidTr="00660125">
        <w:trPr>
          <w:trHeight w:val="64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92075" w:rsidRPr="00763440" w:rsidRDefault="00692075" w:rsidP="00660125">
            <w:pPr>
              <w:ind w:left="149" w:right="140"/>
              <w:jc w:val="center"/>
              <w:rPr>
                <w:b/>
                <w:bCs/>
                <w:sz w:val="24"/>
                <w:szCs w:val="24"/>
                <w:lang w:eastAsia="ro-RO"/>
              </w:rPr>
            </w:pPr>
          </w:p>
          <w:p w:rsidR="00D43A7D" w:rsidRPr="00763440" w:rsidRDefault="00D43A7D" w:rsidP="00660125">
            <w:pPr>
              <w:ind w:left="149" w:right="140"/>
              <w:jc w:val="center"/>
            </w:pPr>
            <w:r w:rsidRPr="00763440">
              <w:rPr>
                <w:b/>
                <w:bCs/>
                <w:sz w:val="24"/>
                <w:szCs w:val="24"/>
                <w:lang w:eastAsia="ro-RO"/>
              </w:rPr>
              <w:t>Secţiunea a 6-a</w:t>
            </w:r>
          </w:p>
          <w:p w:rsidR="00692075" w:rsidRPr="00763440" w:rsidRDefault="00D43A7D" w:rsidP="00247EBD">
            <w:pPr>
              <w:ind w:left="149" w:right="140"/>
              <w:jc w:val="center"/>
              <w:rPr>
                <w:b/>
                <w:bCs/>
                <w:sz w:val="24"/>
                <w:szCs w:val="24"/>
                <w:lang w:eastAsia="ro-RO"/>
              </w:rPr>
            </w:pPr>
            <w:r w:rsidRPr="00763440">
              <w:rPr>
                <w:b/>
                <w:bCs/>
                <w:sz w:val="24"/>
                <w:szCs w:val="24"/>
                <w:lang w:eastAsia="ro-RO"/>
              </w:rPr>
              <w:t>Consultările efectuate în vederea elaborării proiectului de act normativ</w:t>
            </w:r>
          </w:p>
          <w:p w:rsidR="00247EBD" w:rsidRPr="00763440" w:rsidRDefault="00247EBD" w:rsidP="00247EBD">
            <w:pPr>
              <w:ind w:left="149" w:right="140"/>
              <w:jc w:val="center"/>
              <w:rPr>
                <w:b/>
                <w:bCs/>
                <w:sz w:val="24"/>
                <w:szCs w:val="24"/>
                <w:lang w:eastAsia="ro-RO"/>
              </w:rPr>
            </w:pPr>
          </w:p>
        </w:tc>
      </w:tr>
      <w:tr w:rsidR="00763440" w:rsidRPr="00763440" w:rsidTr="00660125">
        <w:trPr>
          <w:trHeight w:val="407"/>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1) Informaţii privind procesul de consultare cu organizaţii neguvernamentale, institute de cercetare şi alte organisme implicate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4F5F" w:rsidRPr="00763440" w:rsidRDefault="00834F5F" w:rsidP="00FF03C3">
            <w:pPr>
              <w:ind w:left="38" w:right="74"/>
              <w:jc w:val="both"/>
              <w:rPr>
                <w:sz w:val="24"/>
                <w:szCs w:val="24"/>
              </w:rPr>
            </w:pPr>
          </w:p>
          <w:p w:rsidR="00B07BFD" w:rsidRPr="00763440" w:rsidRDefault="00D43A7D" w:rsidP="00FF03C3">
            <w:pPr>
              <w:ind w:left="38" w:right="74"/>
              <w:jc w:val="both"/>
              <w:rPr>
                <w:sz w:val="24"/>
                <w:szCs w:val="24"/>
              </w:rPr>
            </w:pPr>
            <w:r w:rsidRPr="00763440">
              <w:rPr>
                <w:sz w:val="24"/>
                <w:szCs w:val="24"/>
              </w:rPr>
              <w:t>A fost respectată procedura prevăzută de Legea nr. 52/2003 privind transparenţa decizională în administraţia publică, în sensul că proiectul de act normativ a fost publicat pe site-ul Ministerului Finanţelor.</w:t>
            </w:r>
          </w:p>
          <w:p w:rsidR="00834F5F" w:rsidRPr="00763440" w:rsidRDefault="00834F5F" w:rsidP="00FF03C3">
            <w:pPr>
              <w:ind w:left="38" w:right="74"/>
              <w:jc w:val="both"/>
              <w:rPr>
                <w:sz w:val="24"/>
                <w:szCs w:val="24"/>
              </w:rPr>
            </w:pPr>
          </w:p>
        </w:tc>
      </w:tr>
      <w:tr w:rsidR="00763440" w:rsidRPr="00763440" w:rsidTr="00660125">
        <w:trPr>
          <w:trHeight w:val="710"/>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2) Fundamentarea alegerii organizaţiilor cu care a avut loc consultarea, precum şi a modului în care activitatea acestor organizaţii este legată de obiectul proiectului de act normativ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snapToGrid w:val="0"/>
              <w:ind w:left="38" w:right="74"/>
              <w:jc w:val="both"/>
            </w:pPr>
            <w:r w:rsidRPr="00763440">
              <w:rPr>
                <w:sz w:val="24"/>
                <w:szCs w:val="24"/>
                <w:lang w:eastAsia="ro-RO"/>
              </w:rPr>
              <w:t>Nu este cazul</w:t>
            </w:r>
            <w:r w:rsidR="00890B0B" w:rsidRPr="00763440">
              <w:rPr>
                <w:sz w:val="24"/>
                <w:szCs w:val="24"/>
                <w:lang w:eastAsia="ro-RO"/>
              </w:rPr>
              <w:t>.</w:t>
            </w:r>
          </w:p>
        </w:tc>
      </w:tr>
      <w:tr w:rsidR="00763440" w:rsidRPr="00763440" w:rsidTr="00660125">
        <w:trPr>
          <w:trHeight w:val="350"/>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rPr>
                <w:b/>
                <w:bCs/>
                <w:sz w:val="24"/>
                <w:szCs w:val="24"/>
                <w:lang w:eastAsia="ro-RO"/>
              </w:rPr>
            </w:pPr>
            <w:r w:rsidRPr="00763440">
              <w:rPr>
                <w:b/>
                <w:bCs/>
                <w:sz w:val="24"/>
                <w:szCs w:val="24"/>
                <w:lang w:eastAsia="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rsidR="00C50D23" w:rsidRPr="00763440" w:rsidRDefault="00C50D23" w:rsidP="00660125">
            <w:pPr>
              <w:ind w:left="38" w:right="74"/>
              <w:jc w:val="both"/>
              <w:rPr>
                <w:b/>
                <w:bCs/>
                <w:sz w:val="24"/>
                <w:szCs w:val="24"/>
                <w:lang w:eastAsia="ro-RO"/>
              </w:rPr>
            </w:pP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7BFD" w:rsidRPr="00763440" w:rsidRDefault="00D87600" w:rsidP="00FF03C3">
            <w:pPr>
              <w:snapToGrid w:val="0"/>
              <w:ind w:left="38" w:right="74"/>
              <w:jc w:val="both"/>
              <w:rPr>
                <w:bCs/>
                <w:sz w:val="24"/>
                <w:szCs w:val="24"/>
                <w:lang w:eastAsia="ro-RO"/>
              </w:rPr>
            </w:pPr>
            <w:r w:rsidRPr="00763440">
              <w:rPr>
                <w:bCs/>
                <w:sz w:val="24"/>
                <w:szCs w:val="24"/>
                <w:lang w:eastAsia="ro-RO"/>
              </w:rPr>
              <w:t>Proiectul de act normativ se transmite spre consultare şi structurilor asociative ale autorităţilor publice locale, conform dispoziţiilor H.G. nr. 521/2005 privind procedura de consultare a structurilor asociative ale autorităţilor administraţiei publice locale la elaborarea proiectelor de acte normative.</w:t>
            </w:r>
          </w:p>
        </w:tc>
      </w:tr>
      <w:tr w:rsidR="00763440" w:rsidRPr="00763440" w:rsidTr="00660125">
        <w:trPr>
          <w:trHeight w:val="1152"/>
        </w:trPr>
        <w:tc>
          <w:tcPr>
            <w:tcW w:w="5838" w:type="dxa"/>
            <w:gridSpan w:val="6"/>
            <w:tcBorders>
              <w:top w:val="single" w:sz="4" w:space="0" w:color="000000"/>
              <w:left w:val="single" w:sz="4" w:space="0" w:color="000000"/>
              <w:bottom w:val="single" w:sz="4" w:space="0" w:color="000000"/>
            </w:tcBorders>
            <w:shd w:val="clear" w:color="auto" w:fill="auto"/>
            <w:vAlign w:val="center"/>
          </w:tcPr>
          <w:p w:rsidR="00C50D23" w:rsidRPr="00763440" w:rsidRDefault="00D43A7D" w:rsidP="00CE7684">
            <w:pPr>
              <w:ind w:left="38" w:right="74"/>
              <w:jc w:val="both"/>
              <w:rPr>
                <w:b/>
                <w:bCs/>
                <w:sz w:val="24"/>
                <w:szCs w:val="24"/>
                <w:lang w:eastAsia="ro-RO"/>
              </w:rPr>
            </w:pPr>
            <w:r w:rsidRPr="00763440">
              <w:rPr>
                <w:b/>
                <w:bCs/>
                <w:sz w:val="24"/>
                <w:szCs w:val="24"/>
                <w:lang w:eastAsia="ro-RO"/>
              </w:rPr>
              <w:t>4) Consultările desfăşurate în cadrul consiliilor interministeriale, în conformitate cu prevederile Hotărârii Guvernului nr. 750/2005 privind constituirea consiliilor interministeriale permanente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ind w:left="38" w:right="74"/>
            </w:pPr>
            <w:r w:rsidRPr="00763440">
              <w:rPr>
                <w:bCs/>
                <w:sz w:val="24"/>
                <w:szCs w:val="24"/>
                <w:lang w:eastAsia="ro-RO"/>
              </w:rPr>
              <w:t>Nu este cazul</w:t>
            </w:r>
            <w:r w:rsidR="00890B0B" w:rsidRPr="00763440">
              <w:rPr>
                <w:bCs/>
                <w:sz w:val="24"/>
                <w:szCs w:val="24"/>
                <w:lang w:eastAsia="ro-RO"/>
              </w:rPr>
              <w:t>.</w:t>
            </w:r>
          </w:p>
        </w:tc>
      </w:tr>
      <w:tr w:rsidR="00763440" w:rsidRPr="00763440" w:rsidTr="00660125">
        <w:trPr>
          <w:trHeight w:val="494"/>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5) Informaţii privind avizarea de către: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246E" w:rsidRPr="00763440" w:rsidRDefault="0060246E" w:rsidP="00660125">
            <w:pPr>
              <w:snapToGrid w:val="0"/>
              <w:ind w:right="74"/>
              <w:rPr>
                <w:sz w:val="24"/>
                <w:szCs w:val="24"/>
                <w:lang w:eastAsia="ro-RO"/>
              </w:rPr>
            </w:pPr>
          </w:p>
        </w:tc>
      </w:tr>
      <w:tr w:rsidR="00763440" w:rsidRPr="00763440" w:rsidTr="00660125">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a) Consiliul Legislativ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4F5F" w:rsidRPr="00763440" w:rsidRDefault="00834F5F" w:rsidP="00660125">
            <w:pPr>
              <w:ind w:right="74"/>
              <w:jc w:val="both"/>
              <w:rPr>
                <w:bCs/>
                <w:sz w:val="24"/>
                <w:szCs w:val="24"/>
                <w:lang w:eastAsia="ro-RO"/>
              </w:rPr>
            </w:pPr>
          </w:p>
          <w:p w:rsidR="00C50D23" w:rsidRPr="00763440" w:rsidRDefault="00194B8A" w:rsidP="00660125">
            <w:pPr>
              <w:ind w:right="74"/>
              <w:jc w:val="both"/>
              <w:rPr>
                <w:bCs/>
                <w:sz w:val="24"/>
                <w:szCs w:val="24"/>
                <w:lang w:eastAsia="ro-RO"/>
              </w:rPr>
            </w:pPr>
            <w:r w:rsidRPr="00763440">
              <w:rPr>
                <w:bCs/>
                <w:sz w:val="24"/>
                <w:szCs w:val="24"/>
                <w:lang w:eastAsia="ro-RO"/>
              </w:rPr>
              <w:t>P</w:t>
            </w:r>
            <w:r w:rsidR="00C259BC" w:rsidRPr="00763440">
              <w:rPr>
                <w:bCs/>
                <w:sz w:val="24"/>
                <w:szCs w:val="24"/>
                <w:lang w:eastAsia="ro-RO"/>
              </w:rPr>
              <w:t xml:space="preserve">rezentul proiect </w:t>
            </w:r>
            <w:r w:rsidR="000E4408" w:rsidRPr="00763440">
              <w:rPr>
                <w:bCs/>
                <w:sz w:val="24"/>
                <w:szCs w:val="24"/>
                <w:lang w:eastAsia="ro-RO"/>
              </w:rPr>
              <w:t>a fost avizat</w:t>
            </w:r>
            <w:r w:rsidRPr="00763440">
              <w:rPr>
                <w:bCs/>
                <w:sz w:val="24"/>
                <w:szCs w:val="24"/>
                <w:lang w:eastAsia="ro-RO"/>
              </w:rPr>
              <w:t xml:space="preserve"> de către Consiliul Legislativ.</w:t>
            </w:r>
          </w:p>
          <w:p w:rsidR="00B07BFD" w:rsidRPr="00763440" w:rsidRDefault="000E4408" w:rsidP="00660125">
            <w:pPr>
              <w:ind w:right="74"/>
              <w:jc w:val="both"/>
              <w:rPr>
                <w:bCs/>
                <w:sz w:val="24"/>
                <w:szCs w:val="24"/>
                <w:lang w:eastAsia="ro-RO"/>
              </w:rPr>
            </w:pPr>
            <w:r w:rsidRPr="00763440">
              <w:rPr>
                <w:bCs/>
                <w:sz w:val="24"/>
                <w:szCs w:val="24"/>
                <w:lang w:eastAsia="ro-RO"/>
              </w:rPr>
              <w:t>Aviz nr.</w:t>
            </w:r>
            <w:r w:rsidR="009233A7" w:rsidRPr="00763440">
              <w:rPr>
                <w:bCs/>
                <w:sz w:val="24"/>
                <w:szCs w:val="24"/>
                <w:lang w:eastAsia="ro-RO"/>
              </w:rPr>
              <w:t xml:space="preserve">/ </w:t>
            </w:r>
            <w:r w:rsidR="00506856" w:rsidRPr="00763440">
              <w:rPr>
                <w:bCs/>
                <w:sz w:val="24"/>
                <w:szCs w:val="24"/>
                <w:lang w:eastAsia="ro-RO"/>
              </w:rPr>
              <w:t xml:space="preserve">   .    </w:t>
            </w:r>
            <w:r w:rsidRPr="00763440">
              <w:rPr>
                <w:bCs/>
                <w:sz w:val="24"/>
                <w:szCs w:val="24"/>
                <w:lang w:eastAsia="ro-RO"/>
              </w:rPr>
              <w:t>.2021.</w:t>
            </w:r>
          </w:p>
          <w:p w:rsidR="00834F5F" w:rsidRPr="00763440" w:rsidRDefault="00834F5F" w:rsidP="00660125">
            <w:pPr>
              <w:ind w:right="74"/>
              <w:jc w:val="both"/>
              <w:rPr>
                <w:bCs/>
                <w:sz w:val="24"/>
                <w:szCs w:val="24"/>
                <w:lang w:eastAsia="ro-RO"/>
              </w:rPr>
            </w:pPr>
          </w:p>
        </w:tc>
      </w:tr>
      <w:tr w:rsidR="00763440" w:rsidRPr="00763440" w:rsidTr="00660125">
        <w:trPr>
          <w:trHeight w:val="548"/>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b) Consiliul Suprem de Apărare a Ţării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B649EF" w:rsidP="00660125">
            <w:pPr>
              <w:ind w:left="38" w:right="74"/>
              <w:jc w:val="both"/>
              <w:rPr>
                <w:sz w:val="24"/>
                <w:szCs w:val="24"/>
                <w:lang w:eastAsia="ro-RO"/>
              </w:rPr>
            </w:pPr>
            <w:r w:rsidRPr="00763440">
              <w:rPr>
                <w:sz w:val="24"/>
                <w:szCs w:val="24"/>
                <w:lang w:eastAsia="ro-RO"/>
              </w:rPr>
              <w:t>Nu este cazul</w:t>
            </w:r>
          </w:p>
        </w:tc>
      </w:tr>
      <w:tr w:rsidR="00763440" w:rsidRPr="00763440" w:rsidTr="00660125">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c) Consiliul Economic şi Social</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4F5F" w:rsidRPr="00763440" w:rsidRDefault="00834F5F" w:rsidP="00660125">
            <w:pPr>
              <w:ind w:right="74"/>
              <w:jc w:val="both"/>
              <w:rPr>
                <w:sz w:val="24"/>
                <w:szCs w:val="24"/>
                <w:lang w:eastAsia="ro-RO"/>
              </w:rPr>
            </w:pPr>
          </w:p>
          <w:p w:rsidR="00B649EF" w:rsidRPr="00763440" w:rsidRDefault="00C259BC" w:rsidP="00660125">
            <w:pPr>
              <w:ind w:right="74"/>
              <w:jc w:val="both"/>
              <w:rPr>
                <w:sz w:val="24"/>
                <w:szCs w:val="24"/>
                <w:lang w:eastAsia="ro-RO"/>
              </w:rPr>
            </w:pPr>
            <w:r w:rsidRPr="00763440">
              <w:rPr>
                <w:sz w:val="24"/>
                <w:szCs w:val="24"/>
                <w:lang w:eastAsia="ro-RO"/>
              </w:rPr>
              <w:t xml:space="preserve">Prezentul proiect </w:t>
            </w:r>
            <w:r w:rsidR="00AC7350" w:rsidRPr="00763440">
              <w:rPr>
                <w:sz w:val="24"/>
                <w:szCs w:val="24"/>
                <w:lang w:eastAsia="ro-RO"/>
              </w:rPr>
              <w:t xml:space="preserve">a fost </w:t>
            </w:r>
            <w:r w:rsidRPr="00763440">
              <w:rPr>
                <w:sz w:val="24"/>
                <w:szCs w:val="24"/>
                <w:lang w:eastAsia="ro-RO"/>
              </w:rPr>
              <w:t>aviz</w:t>
            </w:r>
            <w:r w:rsidR="00AC7350" w:rsidRPr="00763440">
              <w:rPr>
                <w:sz w:val="24"/>
                <w:szCs w:val="24"/>
                <w:lang w:eastAsia="ro-RO"/>
              </w:rPr>
              <w:t>at</w:t>
            </w:r>
            <w:r w:rsidRPr="00763440">
              <w:rPr>
                <w:sz w:val="24"/>
                <w:szCs w:val="24"/>
                <w:lang w:eastAsia="ro-RO"/>
              </w:rPr>
              <w:t xml:space="preserve"> de către Consiliul Economic și Social</w:t>
            </w:r>
            <w:r w:rsidR="00194B8A" w:rsidRPr="00763440">
              <w:rPr>
                <w:sz w:val="24"/>
                <w:szCs w:val="24"/>
                <w:lang w:eastAsia="ro-RO"/>
              </w:rPr>
              <w:t>.</w:t>
            </w:r>
          </w:p>
          <w:p w:rsidR="00B07BFD" w:rsidRPr="00763440" w:rsidRDefault="00AC7350" w:rsidP="00660125">
            <w:pPr>
              <w:ind w:right="74"/>
              <w:jc w:val="both"/>
              <w:rPr>
                <w:sz w:val="24"/>
                <w:szCs w:val="24"/>
                <w:lang w:eastAsia="ro-RO"/>
              </w:rPr>
            </w:pPr>
            <w:r w:rsidRPr="00763440">
              <w:rPr>
                <w:sz w:val="24"/>
                <w:szCs w:val="24"/>
                <w:lang w:eastAsia="ro-RO"/>
              </w:rPr>
              <w:t xml:space="preserve">Aviz </w:t>
            </w:r>
            <w:r w:rsidR="009233A7" w:rsidRPr="00763440">
              <w:rPr>
                <w:sz w:val="24"/>
                <w:szCs w:val="24"/>
                <w:lang w:eastAsia="ro-RO"/>
              </w:rPr>
              <w:t xml:space="preserve">nr.  </w:t>
            </w:r>
            <w:r w:rsidR="00506856" w:rsidRPr="00763440">
              <w:rPr>
                <w:sz w:val="24"/>
                <w:szCs w:val="24"/>
                <w:lang w:eastAsia="ro-RO"/>
              </w:rPr>
              <w:t xml:space="preserve">/     .   </w:t>
            </w:r>
            <w:r w:rsidRPr="00763440">
              <w:rPr>
                <w:sz w:val="24"/>
                <w:szCs w:val="24"/>
                <w:lang w:eastAsia="ro-RO"/>
              </w:rPr>
              <w:t>.2021</w:t>
            </w:r>
          </w:p>
          <w:p w:rsidR="00834F5F" w:rsidRPr="00763440" w:rsidRDefault="00834F5F" w:rsidP="00660125">
            <w:pPr>
              <w:ind w:right="74"/>
              <w:jc w:val="both"/>
              <w:rPr>
                <w:sz w:val="24"/>
                <w:szCs w:val="24"/>
                <w:lang w:eastAsia="ro-RO"/>
              </w:rPr>
            </w:pPr>
          </w:p>
        </w:tc>
      </w:tr>
      <w:tr w:rsidR="00763440" w:rsidRPr="00763440" w:rsidTr="00660125">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d) Consiliul Concurenţei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9EF" w:rsidRPr="00763440" w:rsidRDefault="00C259BC" w:rsidP="00660125">
            <w:pPr>
              <w:ind w:right="74"/>
              <w:jc w:val="both"/>
              <w:rPr>
                <w:sz w:val="24"/>
                <w:szCs w:val="24"/>
                <w:lang w:eastAsia="ro-RO"/>
              </w:rPr>
            </w:pPr>
            <w:r w:rsidRPr="00763440">
              <w:rPr>
                <w:sz w:val="24"/>
                <w:szCs w:val="24"/>
                <w:lang w:eastAsia="ro-RO"/>
              </w:rPr>
              <w:t>Nu este cazul</w:t>
            </w:r>
          </w:p>
        </w:tc>
      </w:tr>
      <w:tr w:rsidR="00763440" w:rsidRPr="00763440" w:rsidTr="00660125">
        <w:trPr>
          <w:trHeight w:val="476"/>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e) Curtea de Conturi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ind w:left="38" w:right="74"/>
              <w:rPr>
                <w:sz w:val="24"/>
                <w:szCs w:val="24"/>
                <w:lang w:eastAsia="ro-RO"/>
              </w:rPr>
            </w:pPr>
            <w:r w:rsidRPr="00763440">
              <w:rPr>
                <w:sz w:val="24"/>
                <w:szCs w:val="24"/>
                <w:lang w:eastAsia="ro-RO"/>
              </w:rPr>
              <w:t>Nu este cazul</w:t>
            </w:r>
          </w:p>
        </w:tc>
      </w:tr>
      <w:tr w:rsidR="00763440" w:rsidRPr="00763440" w:rsidTr="00660125">
        <w:trPr>
          <w:trHeight w:val="566"/>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6) Alte informaţii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ind w:left="38" w:right="74"/>
              <w:rPr>
                <w:sz w:val="24"/>
                <w:szCs w:val="24"/>
                <w:lang w:eastAsia="ro-RO"/>
              </w:rPr>
            </w:pPr>
            <w:r w:rsidRPr="00763440">
              <w:rPr>
                <w:sz w:val="24"/>
                <w:szCs w:val="24"/>
                <w:lang w:eastAsia="ro-RO"/>
              </w:rPr>
              <w:t>Nu este cazul</w:t>
            </w:r>
          </w:p>
        </w:tc>
      </w:tr>
      <w:tr w:rsidR="00763440" w:rsidRPr="00763440" w:rsidTr="00660125">
        <w:trPr>
          <w:trHeight w:val="803"/>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92075" w:rsidRPr="00763440" w:rsidRDefault="00692075" w:rsidP="00660125">
            <w:pPr>
              <w:ind w:left="149" w:right="140"/>
              <w:jc w:val="center"/>
              <w:rPr>
                <w:b/>
                <w:bCs/>
                <w:sz w:val="24"/>
                <w:szCs w:val="24"/>
                <w:lang w:eastAsia="ro-RO"/>
              </w:rPr>
            </w:pPr>
          </w:p>
          <w:p w:rsidR="00D43A7D" w:rsidRPr="00763440" w:rsidRDefault="00D43A7D" w:rsidP="00660125">
            <w:pPr>
              <w:ind w:left="149" w:right="140"/>
              <w:jc w:val="center"/>
            </w:pPr>
            <w:r w:rsidRPr="00763440">
              <w:rPr>
                <w:b/>
                <w:bCs/>
                <w:sz w:val="24"/>
                <w:szCs w:val="24"/>
                <w:lang w:eastAsia="ro-RO"/>
              </w:rPr>
              <w:t>Secţiunea a 7-a</w:t>
            </w:r>
          </w:p>
          <w:p w:rsidR="00C50D23" w:rsidRPr="00763440" w:rsidRDefault="00D43A7D" w:rsidP="00660125">
            <w:pPr>
              <w:ind w:left="149" w:right="140"/>
              <w:jc w:val="center"/>
              <w:rPr>
                <w:b/>
                <w:bCs/>
                <w:sz w:val="24"/>
                <w:szCs w:val="24"/>
                <w:lang w:eastAsia="ro-RO"/>
              </w:rPr>
            </w:pPr>
            <w:r w:rsidRPr="00763440">
              <w:rPr>
                <w:b/>
                <w:bCs/>
                <w:sz w:val="24"/>
                <w:szCs w:val="24"/>
                <w:lang w:eastAsia="ro-RO"/>
              </w:rPr>
              <w:t>Activităţi de informare publică privind elaborarea și implementarea proiectului de act normativ</w:t>
            </w:r>
          </w:p>
          <w:p w:rsidR="00692075" w:rsidRPr="00763440" w:rsidRDefault="00692075" w:rsidP="00660125">
            <w:pPr>
              <w:ind w:left="149" w:right="140"/>
              <w:jc w:val="center"/>
              <w:rPr>
                <w:b/>
                <w:bCs/>
                <w:sz w:val="24"/>
                <w:szCs w:val="24"/>
                <w:lang w:eastAsia="ro-RO"/>
              </w:rPr>
            </w:pPr>
          </w:p>
        </w:tc>
      </w:tr>
      <w:tr w:rsidR="00763440" w:rsidRPr="00763440" w:rsidTr="00660125">
        <w:trPr>
          <w:trHeight w:val="44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pPr>
            <w:r w:rsidRPr="00763440">
              <w:rPr>
                <w:b/>
                <w:bCs/>
                <w:sz w:val="24"/>
                <w:szCs w:val="24"/>
                <w:lang w:eastAsia="ro-RO"/>
              </w:rPr>
              <w:t>1) Informarea societăţii civile cu privire la necesitatea elaborării proiectului de act normativ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4F5F" w:rsidRPr="00763440" w:rsidRDefault="00834F5F" w:rsidP="002B6B75">
            <w:pPr>
              <w:suppressAutoHyphens w:val="0"/>
              <w:autoSpaceDE w:val="0"/>
              <w:ind w:left="38" w:right="74"/>
              <w:jc w:val="both"/>
              <w:rPr>
                <w:bCs/>
                <w:sz w:val="24"/>
                <w:szCs w:val="24"/>
              </w:rPr>
            </w:pPr>
          </w:p>
          <w:p w:rsidR="00C50D23" w:rsidRPr="00763440" w:rsidRDefault="00D43A7D" w:rsidP="002B6B75">
            <w:pPr>
              <w:suppressAutoHyphens w:val="0"/>
              <w:autoSpaceDE w:val="0"/>
              <w:ind w:left="38" w:right="74"/>
              <w:jc w:val="both"/>
              <w:rPr>
                <w:bCs/>
                <w:sz w:val="24"/>
                <w:szCs w:val="24"/>
              </w:rPr>
            </w:pPr>
            <w:r w:rsidRPr="00763440">
              <w:rPr>
                <w:bCs/>
                <w:sz w:val="24"/>
                <w:szCs w:val="24"/>
              </w:rPr>
              <w:t xml:space="preserve">Proiectul de act normativ a fost publicat </w:t>
            </w:r>
            <w:r w:rsidR="001A586B" w:rsidRPr="00763440">
              <w:rPr>
                <w:bCs/>
                <w:sz w:val="24"/>
                <w:szCs w:val="24"/>
              </w:rPr>
              <w:t xml:space="preserve">în data de ..2021 </w:t>
            </w:r>
            <w:r w:rsidRPr="00763440">
              <w:rPr>
                <w:bCs/>
                <w:sz w:val="24"/>
                <w:szCs w:val="24"/>
              </w:rPr>
              <w:t xml:space="preserve">pe site-ul Ministerului Finanţelor potrivit dispozițiilor Legii nr. 52/2003 </w:t>
            </w:r>
            <w:r w:rsidRPr="00763440">
              <w:rPr>
                <w:sz w:val="24"/>
                <w:szCs w:val="24"/>
                <w:lang w:eastAsia="ro-RO"/>
              </w:rPr>
              <w:t>privind transparenţa decizională în administraţia publică, republicată</w:t>
            </w:r>
            <w:r w:rsidR="00EF7FD5" w:rsidRPr="00763440">
              <w:rPr>
                <w:sz w:val="24"/>
                <w:szCs w:val="24"/>
                <w:lang w:eastAsia="ro-RO"/>
              </w:rPr>
              <w:t>,</w:t>
            </w:r>
            <w:r w:rsidRPr="00763440">
              <w:rPr>
                <w:bCs/>
                <w:sz w:val="24"/>
                <w:szCs w:val="24"/>
              </w:rPr>
              <w:t xml:space="preserve"> şi a fost dezbătut </w:t>
            </w:r>
            <w:r w:rsidR="001A586B" w:rsidRPr="00763440">
              <w:rPr>
                <w:bCs/>
                <w:sz w:val="24"/>
                <w:szCs w:val="24"/>
              </w:rPr>
              <w:t xml:space="preserve">în data de ..2021 </w:t>
            </w:r>
            <w:r w:rsidRPr="00763440">
              <w:rPr>
                <w:bCs/>
                <w:sz w:val="24"/>
                <w:szCs w:val="24"/>
              </w:rPr>
              <w:t>în cadrul Comisiei de Dialog Social la care participă reprezentanţi ai organismelor interesate.</w:t>
            </w:r>
          </w:p>
          <w:p w:rsidR="00834F5F" w:rsidRPr="00763440" w:rsidRDefault="00834F5F" w:rsidP="002B6B75">
            <w:pPr>
              <w:suppressAutoHyphens w:val="0"/>
              <w:autoSpaceDE w:val="0"/>
              <w:ind w:left="38" w:right="74"/>
              <w:jc w:val="both"/>
              <w:rPr>
                <w:bCs/>
                <w:sz w:val="24"/>
                <w:szCs w:val="24"/>
              </w:rPr>
            </w:pPr>
          </w:p>
        </w:tc>
      </w:tr>
      <w:tr w:rsidR="00763440" w:rsidRPr="00763440" w:rsidTr="00660125">
        <w:trPr>
          <w:trHeight w:val="407"/>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763440" w:rsidRDefault="00D43A7D" w:rsidP="00660125">
            <w:pPr>
              <w:ind w:left="38" w:right="74"/>
              <w:jc w:val="both"/>
              <w:rPr>
                <w:b/>
                <w:bCs/>
                <w:sz w:val="24"/>
                <w:szCs w:val="24"/>
                <w:lang w:eastAsia="ro-RO"/>
              </w:rPr>
            </w:pPr>
            <w:r w:rsidRPr="00763440">
              <w:rPr>
                <w:b/>
                <w:bCs/>
                <w:sz w:val="24"/>
                <w:szCs w:val="24"/>
                <w:lang w:eastAsia="ro-RO"/>
              </w:rPr>
              <w:t>2) Informarea societăţii civile cu privire la eventualul impact asupra mediului în urma implementarii proiectului de act normativ, precum şi efectele asupra sănătăţii şi securităţii cetăţenilor sau diversităţii biologice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763440" w:rsidRDefault="00D43A7D" w:rsidP="00660125">
            <w:pPr>
              <w:ind w:left="38" w:right="74"/>
              <w:jc w:val="both"/>
            </w:pPr>
            <w:r w:rsidRPr="00763440">
              <w:rPr>
                <w:sz w:val="24"/>
                <w:szCs w:val="24"/>
                <w:lang w:eastAsia="ro-RO"/>
              </w:rPr>
              <w:t>Nu este cazul</w:t>
            </w:r>
          </w:p>
        </w:tc>
      </w:tr>
      <w:tr w:rsidR="00763440" w:rsidRPr="00763440" w:rsidTr="00660125">
        <w:trPr>
          <w:trHeight w:val="281"/>
        </w:trPr>
        <w:tc>
          <w:tcPr>
            <w:tcW w:w="5838" w:type="dxa"/>
            <w:gridSpan w:val="6"/>
            <w:tcBorders>
              <w:top w:val="single" w:sz="4" w:space="0" w:color="000000"/>
              <w:left w:val="single" w:sz="4" w:space="0" w:color="000000"/>
              <w:bottom w:val="single" w:sz="4" w:space="0" w:color="000000"/>
            </w:tcBorders>
            <w:shd w:val="clear" w:color="auto" w:fill="auto"/>
            <w:vAlign w:val="center"/>
          </w:tcPr>
          <w:p w:rsidR="005D6DFA" w:rsidRPr="00763440" w:rsidRDefault="00D43A7D" w:rsidP="00660125">
            <w:pPr>
              <w:ind w:left="38" w:right="74"/>
              <w:rPr>
                <w:b/>
                <w:bCs/>
                <w:sz w:val="24"/>
                <w:szCs w:val="24"/>
                <w:lang w:eastAsia="ro-RO"/>
              </w:rPr>
            </w:pPr>
            <w:r w:rsidRPr="00763440">
              <w:rPr>
                <w:b/>
                <w:bCs/>
                <w:sz w:val="24"/>
                <w:szCs w:val="24"/>
                <w:lang w:eastAsia="ro-RO"/>
              </w:rPr>
              <w:t>3) Alte informaţii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4F5F" w:rsidRPr="00763440" w:rsidRDefault="00834F5F" w:rsidP="00660125">
            <w:pPr>
              <w:ind w:right="74"/>
              <w:rPr>
                <w:sz w:val="24"/>
                <w:szCs w:val="24"/>
                <w:lang w:eastAsia="ro-RO"/>
              </w:rPr>
            </w:pPr>
          </w:p>
          <w:p w:rsidR="00B07BFD" w:rsidRPr="00763440" w:rsidRDefault="00D43A7D" w:rsidP="00660125">
            <w:pPr>
              <w:ind w:right="74"/>
              <w:rPr>
                <w:sz w:val="24"/>
                <w:szCs w:val="24"/>
                <w:lang w:eastAsia="ro-RO"/>
              </w:rPr>
            </w:pPr>
            <w:r w:rsidRPr="00763440">
              <w:rPr>
                <w:sz w:val="24"/>
                <w:szCs w:val="24"/>
                <w:lang w:eastAsia="ro-RO"/>
              </w:rPr>
              <w:t>Nu este cazul</w:t>
            </w:r>
          </w:p>
          <w:p w:rsidR="00834F5F" w:rsidRPr="00763440" w:rsidRDefault="00834F5F" w:rsidP="00660125">
            <w:pPr>
              <w:ind w:right="74"/>
              <w:rPr>
                <w:sz w:val="24"/>
                <w:szCs w:val="24"/>
                <w:lang w:eastAsia="ro-RO"/>
              </w:rPr>
            </w:pPr>
          </w:p>
        </w:tc>
      </w:tr>
    </w:tbl>
    <w:p w:rsidR="005247D6" w:rsidRPr="00763440" w:rsidRDefault="004C4D8F">
      <w:r w:rsidRPr="00763440">
        <w:br w:type="page"/>
      </w:r>
    </w:p>
    <w:tbl>
      <w:tblPr>
        <w:tblW w:w="9990" w:type="dxa"/>
        <w:tblInd w:w="108" w:type="dxa"/>
        <w:tblLayout w:type="fixed"/>
        <w:tblLook w:val="0000" w:firstRow="0" w:lastRow="0" w:firstColumn="0" w:lastColumn="0" w:noHBand="0" w:noVBand="0"/>
      </w:tblPr>
      <w:tblGrid>
        <w:gridCol w:w="5995"/>
        <w:gridCol w:w="3995"/>
      </w:tblGrid>
      <w:tr w:rsidR="00763440" w:rsidRPr="00763440" w:rsidTr="008E50C4">
        <w:trPr>
          <w:trHeight w:val="703"/>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763440" w:rsidRDefault="005642E0" w:rsidP="008E50C4">
            <w:pPr>
              <w:snapToGrid w:val="0"/>
              <w:ind w:left="38" w:right="74"/>
              <w:jc w:val="center"/>
              <w:rPr>
                <w:b/>
                <w:bCs/>
                <w:sz w:val="24"/>
                <w:szCs w:val="24"/>
                <w:lang w:eastAsia="ro-RO"/>
              </w:rPr>
            </w:pPr>
            <w:r w:rsidRPr="00763440">
              <w:br w:type="page"/>
            </w:r>
          </w:p>
          <w:p w:rsidR="005642E0" w:rsidRPr="00763440" w:rsidRDefault="005642E0" w:rsidP="008E50C4">
            <w:pPr>
              <w:ind w:left="38" w:right="74"/>
              <w:jc w:val="center"/>
            </w:pPr>
            <w:r w:rsidRPr="00763440">
              <w:rPr>
                <w:b/>
                <w:bCs/>
                <w:sz w:val="24"/>
                <w:szCs w:val="24"/>
                <w:lang w:eastAsia="ro-RO"/>
              </w:rPr>
              <w:t>Secţiunea a 8-a</w:t>
            </w:r>
          </w:p>
          <w:p w:rsidR="005642E0" w:rsidRPr="00763440" w:rsidRDefault="005642E0" w:rsidP="008E50C4">
            <w:pPr>
              <w:ind w:left="38" w:right="74"/>
              <w:jc w:val="center"/>
            </w:pPr>
            <w:r w:rsidRPr="00763440">
              <w:rPr>
                <w:b/>
                <w:bCs/>
                <w:sz w:val="24"/>
                <w:szCs w:val="24"/>
                <w:lang w:eastAsia="ro-RO"/>
              </w:rPr>
              <w:t>Măsuri de implementare</w:t>
            </w:r>
          </w:p>
          <w:p w:rsidR="005642E0" w:rsidRPr="00763440" w:rsidRDefault="005642E0" w:rsidP="008E50C4">
            <w:pPr>
              <w:ind w:left="38" w:right="74"/>
              <w:jc w:val="center"/>
              <w:rPr>
                <w:b/>
                <w:bCs/>
                <w:sz w:val="24"/>
                <w:szCs w:val="24"/>
                <w:lang w:eastAsia="ro-RO"/>
              </w:rPr>
            </w:pPr>
          </w:p>
        </w:tc>
      </w:tr>
      <w:tr w:rsidR="00763440" w:rsidRPr="00763440" w:rsidTr="008E50C4">
        <w:trPr>
          <w:trHeight w:val="1093"/>
        </w:trPr>
        <w:tc>
          <w:tcPr>
            <w:tcW w:w="5995" w:type="dxa"/>
            <w:tcBorders>
              <w:top w:val="single" w:sz="4" w:space="0" w:color="000000"/>
              <w:left w:val="single" w:sz="4" w:space="0" w:color="000000"/>
              <w:bottom w:val="single" w:sz="4" w:space="0" w:color="000000"/>
            </w:tcBorders>
            <w:shd w:val="clear" w:color="auto" w:fill="auto"/>
          </w:tcPr>
          <w:p w:rsidR="005642E0" w:rsidRPr="00763440" w:rsidRDefault="005642E0" w:rsidP="008E50C4">
            <w:pPr>
              <w:ind w:left="38" w:right="74"/>
              <w:jc w:val="both"/>
            </w:pPr>
            <w:r w:rsidRPr="00763440">
              <w:rPr>
                <w:b/>
                <w:bCs/>
                <w:sz w:val="24"/>
                <w:szCs w:val="24"/>
                <w:lang w:eastAsia="ro-RO"/>
              </w:rPr>
              <w:t>1) Măsurile de punere în aplicare a proiectului de act normativ de către autorităţile administraţiei publice centrale şi/sau locale – înfiinţarea unor noi organisme sau extinderea competenţelor instituţiilor existente</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763440" w:rsidRDefault="005642E0" w:rsidP="008E50C4">
            <w:pPr>
              <w:ind w:left="38" w:right="74"/>
              <w:jc w:val="both"/>
            </w:pPr>
            <w:r w:rsidRPr="00763440">
              <w:rPr>
                <w:sz w:val="24"/>
                <w:szCs w:val="24"/>
                <w:lang w:eastAsia="ro-RO"/>
              </w:rPr>
              <w:t>Nu este cazul</w:t>
            </w:r>
          </w:p>
        </w:tc>
      </w:tr>
      <w:tr w:rsidR="00763440" w:rsidRPr="00763440" w:rsidTr="008E50C4">
        <w:trPr>
          <w:trHeight w:val="319"/>
        </w:trPr>
        <w:tc>
          <w:tcPr>
            <w:tcW w:w="5995" w:type="dxa"/>
            <w:tcBorders>
              <w:top w:val="single" w:sz="4" w:space="0" w:color="000000"/>
              <w:left w:val="single" w:sz="4" w:space="0" w:color="000000"/>
              <w:bottom w:val="single" w:sz="4" w:space="0" w:color="000000"/>
            </w:tcBorders>
            <w:shd w:val="clear" w:color="auto" w:fill="auto"/>
            <w:vAlign w:val="center"/>
          </w:tcPr>
          <w:p w:rsidR="005642E0" w:rsidRPr="00763440" w:rsidRDefault="005642E0" w:rsidP="008E50C4">
            <w:pPr>
              <w:ind w:left="38" w:right="74"/>
              <w:jc w:val="both"/>
            </w:pPr>
            <w:r w:rsidRPr="00763440">
              <w:rPr>
                <w:b/>
                <w:bCs/>
                <w:sz w:val="24"/>
                <w:szCs w:val="24"/>
                <w:lang w:eastAsia="ro-RO"/>
              </w:rPr>
              <w:t>2) Alte informaţii</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763440" w:rsidRDefault="005642E0" w:rsidP="008E50C4">
            <w:pPr>
              <w:ind w:left="38" w:right="74"/>
            </w:pPr>
            <w:r w:rsidRPr="00763440">
              <w:rPr>
                <w:sz w:val="24"/>
                <w:szCs w:val="24"/>
                <w:lang w:eastAsia="ro-RO"/>
              </w:rPr>
              <w:t>Nu este cazul</w:t>
            </w:r>
          </w:p>
        </w:tc>
      </w:tr>
    </w:tbl>
    <w:p w:rsidR="00C676BF" w:rsidRPr="00763440" w:rsidRDefault="005642E0" w:rsidP="00C676BF">
      <w:pPr>
        <w:ind w:firstLine="720"/>
        <w:jc w:val="both"/>
        <w:rPr>
          <w:bCs/>
          <w:iCs/>
          <w:sz w:val="24"/>
          <w:szCs w:val="24"/>
          <w:lang w:eastAsia="ro-RO"/>
        </w:rPr>
      </w:pPr>
      <w:r w:rsidRPr="00763440">
        <w:rPr>
          <w:sz w:val="24"/>
          <w:szCs w:val="24"/>
          <w:lang w:eastAsia="ro-RO"/>
        </w:rPr>
        <w:t xml:space="preserve">Având în vedere cele prezentate, a fost elaborat proiectul de </w:t>
      </w:r>
      <w:r w:rsidRPr="00763440">
        <w:rPr>
          <w:bCs/>
          <w:iCs/>
          <w:sz w:val="24"/>
          <w:szCs w:val="24"/>
          <w:lang w:eastAsia="ro-RO"/>
        </w:rPr>
        <w:t>Ordonanță a Guvernului</w:t>
      </w:r>
      <w:r w:rsidR="009F1DDF" w:rsidRPr="00763440">
        <w:rPr>
          <w:bCs/>
          <w:iCs/>
          <w:sz w:val="24"/>
          <w:szCs w:val="24"/>
          <w:lang w:eastAsia="ro-RO"/>
        </w:rPr>
        <w:t xml:space="preserve"> pentru modificarea şi completarea Legii nr. 227/2015 privind Codul fiscal</w:t>
      </w:r>
      <w:r w:rsidR="00C676BF" w:rsidRPr="00763440">
        <w:rPr>
          <w:bCs/>
          <w:iCs/>
          <w:sz w:val="24"/>
          <w:szCs w:val="24"/>
          <w:lang w:eastAsia="ro-RO"/>
        </w:rPr>
        <w:t>.</w:t>
      </w:r>
    </w:p>
    <w:p w:rsidR="005642E0" w:rsidRPr="00763440" w:rsidRDefault="005642E0" w:rsidP="005642E0">
      <w:pPr>
        <w:autoSpaceDE w:val="0"/>
        <w:autoSpaceDN w:val="0"/>
        <w:adjustRightInd w:val="0"/>
        <w:ind w:firstLine="720"/>
        <w:jc w:val="both"/>
        <w:rPr>
          <w:rFonts w:eastAsia="SimSun"/>
          <w:sz w:val="24"/>
          <w:szCs w:val="24"/>
        </w:rPr>
      </w:pPr>
    </w:p>
    <w:p w:rsidR="006F75BA" w:rsidRPr="00763440" w:rsidRDefault="006F75BA" w:rsidP="007227CE">
      <w:pPr>
        <w:autoSpaceDE w:val="0"/>
        <w:autoSpaceDN w:val="0"/>
        <w:adjustRightInd w:val="0"/>
        <w:jc w:val="both"/>
        <w:rPr>
          <w:rFonts w:eastAsia="SimSun"/>
          <w:b/>
          <w:sz w:val="24"/>
          <w:szCs w:val="24"/>
        </w:rPr>
      </w:pPr>
    </w:p>
    <w:p w:rsidR="005642E0" w:rsidRPr="00763440" w:rsidRDefault="005642E0" w:rsidP="005642E0">
      <w:pPr>
        <w:jc w:val="center"/>
        <w:rPr>
          <w:b/>
          <w:sz w:val="24"/>
          <w:szCs w:val="24"/>
        </w:rPr>
      </w:pPr>
      <w:r w:rsidRPr="00763440">
        <w:rPr>
          <w:b/>
          <w:sz w:val="24"/>
          <w:szCs w:val="24"/>
        </w:rPr>
        <w:t>MINISTRUL FINANŢELOR</w:t>
      </w:r>
    </w:p>
    <w:p w:rsidR="005642E0" w:rsidRPr="00763440" w:rsidRDefault="00872C76" w:rsidP="006F75BA">
      <w:pPr>
        <w:jc w:val="center"/>
        <w:rPr>
          <w:b/>
          <w:sz w:val="24"/>
          <w:szCs w:val="24"/>
        </w:rPr>
      </w:pPr>
      <w:hyperlink r:id="rId10" w:history="1">
        <w:r w:rsidR="00597C80" w:rsidRPr="00763440">
          <w:rPr>
            <w:b/>
            <w:sz w:val="24"/>
            <w:szCs w:val="24"/>
          </w:rPr>
          <w:t>Dan</w:t>
        </w:r>
      </w:hyperlink>
      <w:r w:rsidR="00597C80" w:rsidRPr="00763440">
        <w:rPr>
          <w:b/>
          <w:sz w:val="24"/>
          <w:szCs w:val="24"/>
        </w:rPr>
        <w:t xml:space="preserve"> VÎLCEANU</w:t>
      </w:r>
    </w:p>
    <w:p w:rsidR="005642E0" w:rsidRPr="00763440" w:rsidRDefault="005642E0" w:rsidP="0028718C">
      <w:pPr>
        <w:rPr>
          <w:b/>
          <w:bCs/>
          <w:sz w:val="24"/>
          <w:szCs w:val="24"/>
        </w:rPr>
      </w:pPr>
    </w:p>
    <w:p w:rsidR="00A745FE" w:rsidRPr="00763440" w:rsidRDefault="00A745FE" w:rsidP="0028718C">
      <w:pPr>
        <w:rPr>
          <w:b/>
          <w:bCs/>
          <w:sz w:val="24"/>
          <w:szCs w:val="24"/>
        </w:rPr>
      </w:pPr>
    </w:p>
    <w:p w:rsidR="006113BF" w:rsidRPr="00763440" w:rsidRDefault="006113BF" w:rsidP="0028718C">
      <w:pPr>
        <w:rPr>
          <w:b/>
          <w:bCs/>
          <w:sz w:val="24"/>
          <w:szCs w:val="24"/>
        </w:rPr>
      </w:pPr>
    </w:p>
    <w:p w:rsidR="006113BF" w:rsidRPr="00763440" w:rsidRDefault="006113BF" w:rsidP="0028718C">
      <w:pPr>
        <w:rPr>
          <w:b/>
          <w:bCs/>
          <w:sz w:val="24"/>
          <w:szCs w:val="24"/>
        </w:rPr>
      </w:pPr>
    </w:p>
    <w:p w:rsidR="005642E0" w:rsidRPr="00763440" w:rsidRDefault="005642E0" w:rsidP="006F75BA">
      <w:pPr>
        <w:jc w:val="center"/>
        <w:rPr>
          <w:b/>
          <w:bCs/>
          <w:sz w:val="24"/>
          <w:szCs w:val="24"/>
          <w:u w:val="single"/>
        </w:rPr>
      </w:pPr>
      <w:r w:rsidRPr="00763440">
        <w:rPr>
          <w:b/>
          <w:bCs/>
          <w:sz w:val="24"/>
          <w:szCs w:val="24"/>
          <w:u w:val="single"/>
        </w:rPr>
        <w:t>AVIZAT FAVORABIL</w:t>
      </w:r>
    </w:p>
    <w:p w:rsidR="008E50C4" w:rsidRPr="00763440" w:rsidRDefault="008E50C4" w:rsidP="006F75BA">
      <w:pPr>
        <w:rPr>
          <w:b/>
          <w:bCs/>
          <w:sz w:val="24"/>
          <w:szCs w:val="24"/>
        </w:rPr>
      </w:pPr>
    </w:p>
    <w:p w:rsidR="00A745FE" w:rsidRPr="00763440" w:rsidRDefault="00A745FE" w:rsidP="00A745FE">
      <w:pPr>
        <w:rPr>
          <w:b/>
          <w:bCs/>
          <w:sz w:val="24"/>
          <w:szCs w:val="24"/>
        </w:rPr>
      </w:pPr>
    </w:p>
    <w:p w:rsidR="00615BA7" w:rsidRPr="00763440" w:rsidRDefault="00890B0B" w:rsidP="006F75BA">
      <w:pPr>
        <w:jc w:val="center"/>
        <w:rPr>
          <w:b/>
          <w:bCs/>
          <w:sz w:val="24"/>
          <w:szCs w:val="24"/>
        </w:rPr>
      </w:pPr>
      <w:r w:rsidRPr="00763440">
        <w:rPr>
          <w:b/>
          <w:bCs/>
          <w:sz w:val="24"/>
          <w:szCs w:val="24"/>
        </w:rPr>
        <w:t xml:space="preserve">MINISTRUL DEZVOLTĂRII, LUCRĂRILOR </w:t>
      </w:r>
    </w:p>
    <w:p w:rsidR="00615BA7" w:rsidRPr="00763440" w:rsidRDefault="00890B0B" w:rsidP="006F75BA">
      <w:pPr>
        <w:jc w:val="center"/>
        <w:rPr>
          <w:b/>
          <w:bCs/>
          <w:sz w:val="24"/>
          <w:szCs w:val="24"/>
        </w:rPr>
      </w:pPr>
      <w:r w:rsidRPr="00763440">
        <w:rPr>
          <w:b/>
          <w:bCs/>
          <w:sz w:val="24"/>
          <w:szCs w:val="24"/>
        </w:rPr>
        <w:t xml:space="preserve">PUBLICE ȘI ADMINISTRAȚIEI </w:t>
      </w:r>
    </w:p>
    <w:p w:rsidR="00615BA7" w:rsidRPr="00763440" w:rsidRDefault="006F75BA" w:rsidP="006F75BA">
      <w:pPr>
        <w:jc w:val="center"/>
        <w:rPr>
          <w:b/>
          <w:bCs/>
          <w:sz w:val="24"/>
          <w:szCs w:val="24"/>
        </w:rPr>
      </w:pPr>
      <w:r w:rsidRPr="00763440">
        <w:rPr>
          <w:b/>
          <w:bCs/>
          <w:sz w:val="24"/>
          <w:szCs w:val="24"/>
        </w:rPr>
        <w:t xml:space="preserve">Cseke </w:t>
      </w:r>
      <w:r w:rsidR="00890B0B" w:rsidRPr="00763440">
        <w:rPr>
          <w:b/>
          <w:bCs/>
          <w:sz w:val="24"/>
          <w:szCs w:val="24"/>
        </w:rPr>
        <w:t>ATTILA</w:t>
      </w:r>
    </w:p>
    <w:p w:rsidR="00890B0B" w:rsidRPr="00763440" w:rsidRDefault="00890B0B" w:rsidP="006F75BA">
      <w:pPr>
        <w:jc w:val="center"/>
        <w:rPr>
          <w:b/>
          <w:bCs/>
          <w:sz w:val="24"/>
          <w:szCs w:val="24"/>
        </w:rPr>
      </w:pPr>
    </w:p>
    <w:p w:rsidR="00A745FE" w:rsidRPr="00763440" w:rsidRDefault="00A745FE" w:rsidP="00A745FE">
      <w:pPr>
        <w:rPr>
          <w:b/>
          <w:bCs/>
          <w:sz w:val="24"/>
          <w:szCs w:val="24"/>
        </w:rPr>
      </w:pPr>
    </w:p>
    <w:p w:rsidR="005E1D5F" w:rsidRPr="00763440" w:rsidRDefault="005E1D5F" w:rsidP="00A745FE">
      <w:pPr>
        <w:rPr>
          <w:b/>
          <w:bCs/>
          <w:sz w:val="24"/>
          <w:szCs w:val="24"/>
        </w:rPr>
      </w:pPr>
    </w:p>
    <w:p w:rsidR="005E1D5F" w:rsidRPr="00763440" w:rsidRDefault="005E1D5F" w:rsidP="005E1D5F">
      <w:pPr>
        <w:jc w:val="center"/>
        <w:rPr>
          <w:b/>
          <w:bCs/>
          <w:sz w:val="24"/>
          <w:szCs w:val="24"/>
        </w:rPr>
      </w:pPr>
      <w:r w:rsidRPr="00763440">
        <w:rPr>
          <w:b/>
          <w:bCs/>
          <w:sz w:val="24"/>
          <w:szCs w:val="24"/>
        </w:rPr>
        <w:t>MINISTRUL AGRICULTURII ȘI DEZVOLTARII RURALE</w:t>
      </w:r>
    </w:p>
    <w:p w:rsidR="005E1D5F" w:rsidRPr="00763440" w:rsidRDefault="005E1D5F" w:rsidP="005E1D5F">
      <w:pPr>
        <w:jc w:val="center"/>
        <w:rPr>
          <w:b/>
          <w:bCs/>
          <w:sz w:val="24"/>
          <w:szCs w:val="24"/>
        </w:rPr>
      </w:pPr>
      <w:r w:rsidRPr="00763440">
        <w:rPr>
          <w:b/>
          <w:bCs/>
          <w:sz w:val="24"/>
          <w:szCs w:val="24"/>
        </w:rPr>
        <w:t>Nechita-Adrian OROS</w:t>
      </w:r>
    </w:p>
    <w:p w:rsidR="006113BF" w:rsidRPr="00763440" w:rsidRDefault="006113BF" w:rsidP="00A745FE">
      <w:pPr>
        <w:rPr>
          <w:b/>
          <w:bCs/>
          <w:sz w:val="24"/>
          <w:szCs w:val="24"/>
        </w:rPr>
      </w:pPr>
    </w:p>
    <w:p w:rsidR="006113BF" w:rsidRPr="00763440" w:rsidRDefault="006113BF" w:rsidP="00A745FE">
      <w:pPr>
        <w:rPr>
          <w:b/>
          <w:bCs/>
          <w:sz w:val="24"/>
          <w:szCs w:val="24"/>
        </w:rPr>
      </w:pPr>
    </w:p>
    <w:p w:rsidR="005E1D5F" w:rsidRPr="00763440" w:rsidRDefault="005E1D5F" w:rsidP="00A745FE">
      <w:pPr>
        <w:rPr>
          <w:b/>
          <w:bCs/>
          <w:sz w:val="24"/>
          <w:szCs w:val="24"/>
        </w:rPr>
      </w:pPr>
    </w:p>
    <w:p w:rsidR="00890B0B" w:rsidRPr="00763440" w:rsidRDefault="00890B0B" w:rsidP="006F75BA">
      <w:pPr>
        <w:jc w:val="center"/>
        <w:rPr>
          <w:b/>
          <w:bCs/>
          <w:sz w:val="24"/>
          <w:szCs w:val="24"/>
        </w:rPr>
      </w:pPr>
      <w:r w:rsidRPr="00763440">
        <w:rPr>
          <w:b/>
          <w:bCs/>
          <w:sz w:val="24"/>
          <w:szCs w:val="24"/>
        </w:rPr>
        <w:t>MINISTRUL AFACERILOR EXTERNE</w:t>
      </w:r>
    </w:p>
    <w:p w:rsidR="00890B0B" w:rsidRPr="00763440" w:rsidRDefault="006F75BA" w:rsidP="006F75BA">
      <w:pPr>
        <w:jc w:val="center"/>
        <w:rPr>
          <w:b/>
          <w:bCs/>
          <w:sz w:val="24"/>
          <w:szCs w:val="24"/>
        </w:rPr>
      </w:pPr>
      <w:r w:rsidRPr="00763440">
        <w:rPr>
          <w:b/>
          <w:bCs/>
          <w:sz w:val="24"/>
          <w:szCs w:val="24"/>
        </w:rPr>
        <w:t xml:space="preserve">Bogdan </w:t>
      </w:r>
      <w:r w:rsidR="00890B0B" w:rsidRPr="00763440">
        <w:rPr>
          <w:b/>
          <w:bCs/>
          <w:sz w:val="24"/>
          <w:szCs w:val="24"/>
        </w:rPr>
        <w:t>AURESCU</w:t>
      </w:r>
    </w:p>
    <w:p w:rsidR="005642E0" w:rsidRPr="00763440" w:rsidRDefault="005642E0" w:rsidP="006F75BA">
      <w:pPr>
        <w:jc w:val="center"/>
        <w:rPr>
          <w:b/>
          <w:bCs/>
          <w:sz w:val="24"/>
          <w:szCs w:val="24"/>
          <w:u w:val="single"/>
        </w:rPr>
      </w:pPr>
    </w:p>
    <w:p w:rsidR="00CE7684" w:rsidRPr="00763440" w:rsidRDefault="00CE7684" w:rsidP="00A745FE">
      <w:pPr>
        <w:rPr>
          <w:b/>
          <w:bCs/>
          <w:sz w:val="24"/>
          <w:szCs w:val="24"/>
          <w:u w:val="single"/>
        </w:rPr>
      </w:pPr>
    </w:p>
    <w:p w:rsidR="006113BF" w:rsidRPr="00763440" w:rsidRDefault="006113BF" w:rsidP="00A745FE">
      <w:pPr>
        <w:rPr>
          <w:b/>
          <w:bCs/>
          <w:sz w:val="24"/>
          <w:szCs w:val="24"/>
          <w:u w:val="single"/>
        </w:rPr>
      </w:pPr>
    </w:p>
    <w:p w:rsidR="006113BF" w:rsidRPr="00763440" w:rsidRDefault="006113BF" w:rsidP="00A745FE">
      <w:pPr>
        <w:rPr>
          <w:b/>
          <w:bCs/>
          <w:sz w:val="24"/>
          <w:szCs w:val="24"/>
          <w:u w:val="single"/>
        </w:rPr>
      </w:pPr>
    </w:p>
    <w:p w:rsidR="006113BF" w:rsidRPr="00763440" w:rsidRDefault="006113BF" w:rsidP="00A745FE">
      <w:pPr>
        <w:rPr>
          <w:b/>
          <w:bCs/>
          <w:sz w:val="24"/>
          <w:szCs w:val="24"/>
          <w:u w:val="single"/>
        </w:rPr>
      </w:pPr>
    </w:p>
    <w:p w:rsidR="005642E0" w:rsidRPr="00763440" w:rsidRDefault="00890B0B" w:rsidP="006F75BA">
      <w:pPr>
        <w:jc w:val="center"/>
        <w:rPr>
          <w:b/>
          <w:bCs/>
          <w:sz w:val="24"/>
          <w:szCs w:val="24"/>
        </w:rPr>
      </w:pPr>
      <w:r w:rsidRPr="00763440">
        <w:rPr>
          <w:b/>
          <w:bCs/>
          <w:sz w:val="24"/>
          <w:szCs w:val="24"/>
        </w:rPr>
        <w:t>MINISTRUL JUSTIȚIEI</w:t>
      </w:r>
    </w:p>
    <w:p w:rsidR="005642E0" w:rsidRPr="00763440" w:rsidRDefault="006F75BA" w:rsidP="006F75BA">
      <w:pPr>
        <w:jc w:val="center"/>
        <w:rPr>
          <w:b/>
          <w:sz w:val="24"/>
          <w:szCs w:val="24"/>
        </w:rPr>
      </w:pPr>
      <w:r w:rsidRPr="00763440">
        <w:rPr>
          <w:b/>
          <w:sz w:val="24"/>
          <w:szCs w:val="24"/>
        </w:rPr>
        <w:t>Stelian</w:t>
      </w:r>
      <w:r w:rsidR="00890B0B" w:rsidRPr="00763440">
        <w:rPr>
          <w:b/>
          <w:sz w:val="24"/>
          <w:szCs w:val="24"/>
        </w:rPr>
        <w:t>-</w:t>
      </w:r>
      <w:r w:rsidRPr="00763440">
        <w:rPr>
          <w:b/>
          <w:sz w:val="24"/>
          <w:szCs w:val="24"/>
        </w:rPr>
        <w:t xml:space="preserve">Cristian </w:t>
      </w:r>
      <w:r w:rsidR="00890B0B" w:rsidRPr="00763440">
        <w:rPr>
          <w:b/>
          <w:sz w:val="24"/>
          <w:szCs w:val="24"/>
        </w:rPr>
        <w:t>ION</w:t>
      </w:r>
    </w:p>
    <w:p w:rsidR="00BA2D3B" w:rsidRPr="00763440" w:rsidRDefault="00BA2D3B">
      <w:pPr>
        <w:suppressAutoHyphens w:val="0"/>
        <w:rPr>
          <w:b/>
          <w:sz w:val="24"/>
          <w:szCs w:val="24"/>
        </w:rPr>
      </w:pPr>
    </w:p>
    <w:sectPr w:rsidR="00BA2D3B" w:rsidRPr="00763440" w:rsidSect="00534742">
      <w:headerReference w:type="even" r:id="rId11"/>
      <w:headerReference w:type="default" r:id="rId12"/>
      <w:footerReference w:type="even" r:id="rId13"/>
      <w:footerReference w:type="default" r:id="rId14"/>
      <w:headerReference w:type="first" r:id="rId15"/>
      <w:footerReference w:type="first" r:id="rId16"/>
      <w:pgSz w:w="11906" w:h="16838"/>
      <w:pgMar w:top="576" w:right="850" w:bottom="576" w:left="1138" w:header="706" w:footer="70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76" w:rsidRDefault="00872C76">
      <w:r>
        <w:separator/>
      </w:r>
    </w:p>
  </w:endnote>
  <w:endnote w:type="continuationSeparator" w:id="0">
    <w:p w:rsidR="00872C76" w:rsidRDefault="0087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58" w:rsidRDefault="00614F58" w:rsidP="00534742">
    <w:pPr>
      <w:pStyle w:val="Footer"/>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45798"/>
      <w:docPartObj>
        <w:docPartGallery w:val="Page Numbers (Bottom of Page)"/>
        <w:docPartUnique/>
      </w:docPartObj>
    </w:sdtPr>
    <w:sdtEndPr>
      <w:rPr>
        <w:noProof/>
      </w:rPr>
    </w:sdtEndPr>
    <w:sdtContent>
      <w:p w:rsidR="00614F58" w:rsidRDefault="00AB47DE">
        <w:pPr>
          <w:pStyle w:val="Footer"/>
          <w:jc w:val="right"/>
        </w:pPr>
        <w:r w:rsidRPr="00534742">
          <w:rPr>
            <w:sz w:val="24"/>
            <w:szCs w:val="24"/>
          </w:rPr>
          <w:fldChar w:fldCharType="begin"/>
        </w:r>
        <w:r w:rsidR="00614F58" w:rsidRPr="00534742">
          <w:rPr>
            <w:sz w:val="24"/>
            <w:szCs w:val="24"/>
          </w:rPr>
          <w:instrText xml:space="preserve"> PAGE   \* MERGEFORMAT </w:instrText>
        </w:r>
        <w:r w:rsidRPr="00534742">
          <w:rPr>
            <w:sz w:val="24"/>
            <w:szCs w:val="24"/>
          </w:rPr>
          <w:fldChar w:fldCharType="separate"/>
        </w:r>
        <w:r w:rsidR="00153C22">
          <w:rPr>
            <w:noProof/>
            <w:sz w:val="24"/>
            <w:szCs w:val="24"/>
          </w:rPr>
          <w:t>1</w:t>
        </w:r>
        <w:r w:rsidRPr="00534742">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0E" w:rsidRDefault="005E6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76" w:rsidRDefault="00872C76">
      <w:r>
        <w:separator/>
      </w:r>
    </w:p>
  </w:footnote>
  <w:footnote w:type="continuationSeparator" w:id="0">
    <w:p w:rsidR="00872C76" w:rsidRDefault="00872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0E" w:rsidRDefault="005E6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0E" w:rsidRDefault="005E6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0E" w:rsidRDefault="005E6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6740" w:hanging="360"/>
      </w:pPr>
      <w:rPr>
        <w:rFonts w:ascii="Symbol" w:hAnsi="Symbol" w:cs="Symbol"/>
        <w:sz w:val="24"/>
        <w:szCs w:val="24"/>
        <w:lang w:val="fr-BE"/>
      </w:rPr>
    </w:lvl>
  </w:abstractNum>
  <w:abstractNum w:abstractNumId="3">
    <w:nsid w:val="00000004"/>
    <w:multiLevelType w:val="singleLevel"/>
    <w:tmpl w:val="00000004"/>
    <w:name w:val="WW8Num4"/>
    <w:lvl w:ilvl="0">
      <w:start w:val="1"/>
      <w:numFmt w:val="bullet"/>
      <w:lvlText w:val=""/>
      <w:lvlJc w:val="left"/>
      <w:pPr>
        <w:tabs>
          <w:tab w:val="num" w:pos="780"/>
        </w:tabs>
        <w:ind w:left="780" w:hanging="360"/>
      </w:pPr>
      <w:rPr>
        <w:rFonts w:ascii="Symbol" w:hAnsi="Symbol" w:cs="Symbol"/>
        <w:sz w:val="24"/>
        <w:szCs w:val="24"/>
        <w:lang w:val="ro-RO"/>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z w:val="24"/>
        <w:szCs w:val="24"/>
        <w:lang w:val="fr-BE"/>
      </w:rPr>
    </w:lvl>
  </w:abstractNum>
  <w:abstractNum w:abstractNumId="5">
    <w:nsid w:val="00000006"/>
    <w:multiLevelType w:val="singleLevel"/>
    <w:tmpl w:val="00000006"/>
    <w:name w:val="WW8Num6"/>
    <w:lvl w:ilvl="0">
      <w:start w:val="1"/>
      <w:numFmt w:val="bullet"/>
      <w:lvlText w:val=""/>
      <w:lvlJc w:val="left"/>
      <w:pPr>
        <w:tabs>
          <w:tab w:val="num" w:pos="0"/>
        </w:tabs>
        <w:ind w:left="876" w:hanging="360"/>
      </w:pPr>
      <w:rPr>
        <w:rFonts w:ascii="Symbol" w:hAnsi="Symbol" w:cs="Symbol"/>
        <w:b/>
        <w:bCs/>
        <w:color w:val="auto"/>
        <w:kern w:val="2"/>
        <w:sz w:val="24"/>
        <w:szCs w:val="24"/>
        <w:lang w:eastAsia="ro-RO" w:bidi="hi-IN"/>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color w:val="auto"/>
      </w:rPr>
    </w:lvl>
  </w:abstractNum>
  <w:abstractNum w:abstractNumId="7">
    <w:nsid w:val="00000008"/>
    <w:multiLevelType w:val="singleLevel"/>
    <w:tmpl w:val="00000008"/>
    <w:name w:val="WW8Num8"/>
    <w:lvl w:ilvl="0">
      <w:start w:val="1"/>
      <w:numFmt w:val="upperLetter"/>
      <w:lvlText w:val="%1."/>
      <w:lvlJc w:val="left"/>
      <w:pPr>
        <w:tabs>
          <w:tab w:val="num" w:pos="0"/>
        </w:tabs>
        <w:ind w:left="927" w:hanging="360"/>
      </w:pPr>
      <w:rPr>
        <w:b/>
      </w:rPr>
    </w:lvl>
  </w:abstractNum>
  <w:abstractNum w:abstractNumId="8">
    <w:nsid w:val="00000009"/>
    <w:multiLevelType w:val="singleLevel"/>
    <w:tmpl w:val="00000009"/>
    <w:name w:val="WW8Num9"/>
    <w:lvl w:ilvl="0">
      <w:start w:val="2"/>
      <w:numFmt w:val="bullet"/>
      <w:lvlText w:val="-"/>
      <w:lvlJc w:val="left"/>
      <w:pPr>
        <w:tabs>
          <w:tab w:val="num" w:pos="0"/>
        </w:tabs>
        <w:ind w:left="1082" w:hanging="360"/>
      </w:pPr>
      <w:rPr>
        <w:rFonts w:ascii="Times New Roman" w:hAnsi="Times New Roman" w:cs="Times New Roman"/>
      </w:rPr>
    </w:lvl>
  </w:abstractNum>
  <w:abstractNum w:abstractNumId="9">
    <w:nsid w:val="0000000A"/>
    <w:multiLevelType w:val="singleLevel"/>
    <w:tmpl w:val="0000000A"/>
    <w:name w:val="WW8Num10"/>
    <w:lvl w:ilvl="0">
      <w:start w:val="1"/>
      <w:numFmt w:val="bullet"/>
      <w:lvlText w:val=""/>
      <w:lvlJc w:val="left"/>
      <w:pPr>
        <w:tabs>
          <w:tab w:val="num" w:pos="0"/>
        </w:tabs>
        <w:ind w:left="876" w:hanging="360"/>
      </w:pPr>
      <w:rPr>
        <w:rFonts w:ascii="Symbol" w:hAnsi="Symbol" w:cs="Symbol"/>
        <w:sz w:val="24"/>
        <w:szCs w:val="24"/>
      </w:rPr>
    </w:lvl>
  </w:abstractNum>
  <w:abstractNum w:abstractNumId="10">
    <w:nsid w:val="0000000B"/>
    <w:multiLevelType w:val="singleLevel"/>
    <w:tmpl w:val="0000000B"/>
    <w:name w:val="WW8Num11"/>
    <w:lvl w:ilvl="0">
      <w:start w:val="1"/>
      <w:numFmt w:val="bullet"/>
      <w:lvlText w:val=""/>
      <w:lvlJc w:val="left"/>
      <w:pPr>
        <w:tabs>
          <w:tab w:val="num" w:pos="0"/>
        </w:tabs>
        <w:ind w:left="998" w:hanging="360"/>
      </w:pPr>
      <w:rPr>
        <w:rFonts w:ascii="Symbol" w:hAnsi="Symbol" w:cs="Symbol" w:hint="default"/>
        <w:sz w:val="24"/>
        <w:szCs w:val="24"/>
        <w:lang w:eastAsia="ro-RO"/>
      </w:rPr>
    </w:lvl>
  </w:abstractNum>
  <w:abstractNum w:abstractNumId="11">
    <w:nsid w:val="0000000C"/>
    <w:multiLevelType w:val="singleLevel"/>
    <w:tmpl w:val="0000000C"/>
    <w:name w:val="WW8Num12"/>
    <w:lvl w:ilvl="0">
      <w:start w:val="1"/>
      <w:numFmt w:val="bullet"/>
      <w:lvlText w:val=""/>
      <w:lvlJc w:val="left"/>
      <w:pPr>
        <w:tabs>
          <w:tab w:val="num" w:pos="0"/>
        </w:tabs>
        <w:ind w:left="998" w:hanging="360"/>
      </w:pPr>
      <w:rPr>
        <w:rFonts w:ascii="Symbol" w:hAnsi="Symbol" w:cs="Symbol" w:hint="default"/>
        <w:sz w:val="24"/>
        <w:szCs w:val="24"/>
        <w:lang w:eastAsia="ro-RO"/>
      </w:rPr>
    </w:lvl>
  </w:abstractNum>
  <w:abstractNum w:abstractNumId="12">
    <w:nsid w:val="0000000D"/>
    <w:multiLevelType w:val="singleLevel"/>
    <w:tmpl w:val="0000000D"/>
    <w:name w:val="WW8Num13"/>
    <w:lvl w:ilvl="0">
      <w:start w:val="1"/>
      <w:numFmt w:val="bullet"/>
      <w:lvlText w:val="-"/>
      <w:lvlJc w:val="left"/>
      <w:pPr>
        <w:tabs>
          <w:tab w:val="num" w:pos="0"/>
        </w:tabs>
        <w:ind w:left="516" w:hanging="360"/>
      </w:pPr>
      <w:rPr>
        <w:rFonts w:ascii="Times New Roman" w:hAnsi="Times New Roman" w:cs="Times New Roman" w:hint="default"/>
        <w:sz w:val="24"/>
        <w:szCs w:val="24"/>
      </w:rPr>
    </w:lvl>
  </w:abstractNum>
  <w:abstractNum w:abstractNumId="13">
    <w:nsid w:val="0000000E"/>
    <w:multiLevelType w:val="singleLevel"/>
    <w:tmpl w:val="0000000E"/>
    <w:name w:val="WW8Num14"/>
    <w:lvl w:ilvl="0">
      <w:numFmt w:val="bullet"/>
      <w:lvlText w:val="-"/>
      <w:lvlJc w:val="left"/>
      <w:pPr>
        <w:tabs>
          <w:tab w:val="num" w:pos="720"/>
        </w:tabs>
        <w:ind w:left="698" w:hanging="360"/>
      </w:pPr>
      <w:rPr>
        <w:rFonts w:ascii="Times New Roman" w:hAnsi="Times New Roman" w:cs="Times New Roman" w:hint="default"/>
      </w:rPr>
    </w:lvl>
  </w:abstractNum>
  <w:abstractNum w:abstractNumId="14">
    <w:nsid w:val="08DF0123"/>
    <w:multiLevelType w:val="hybridMultilevel"/>
    <w:tmpl w:val="5EC64C2C"/>
    <w:lvl w:ilvl="0" w:tplc="2C2E6050">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0D6802B9"/>
    <w:multiLevelType w:val="hybridMultilevel"/>
    <w:tmpl w:val="90FA2F0E"/>
    <w:lvl w:ilvl="0" w:tplc="6FBABDEA">
      <w:start w:val="4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58684B"/>
    <w:multiLevelType w:val="multilevel"/>
    <w:tmpl w:val="19B22A9C"/>
    <w:lvl w:ilvl="0">
      <w:start w:val="3"/>
      <w:numFmt w:val="decimal"/>
      <w:lvlText w:val="%1."/>
      <w:lvlJc w:val="left"/>
      <w:pPr>
        <w:ind w:left="990" w:hanging="360"/>
      </w:pPr>
      <w:rPr>
        <w:rFonts w:hint="default"/>
        <w:b/>
      </w:rPr>
    </w:lvl>
    <w:lvl w:ilvl="1">
      <w:start w:val="1"/>
      <w:numFmt w:val="decimal"/>
      <w:lvlText w:val="%1.%2."/>
      <w:lvlJc w:val="left"/>
      <w:pPr>
        <w:ind w:left="1422" w:hanging="432"/>
      </w:pPr>
      <w:rPr>
        <w:rFonts w:hint="default"/>
        <w:b/>
      </w:rPr>
    </w:lvl>
    <w:lvl w:ilvl="2">
      <w:start w:val="1"/>
      <w:numFmt w:val="decimal"/>
      <w:lvlText w:val="%1.%2.%3."/>
      <w:lvlJc w:val="left"/>
      <w:pPr>
        <w:ind w:left="1854" w:hanging="504"/>
      </w:pPr>
      <w:rPr>
        <w:rFonts w:hint="default"/>
        <w:b/>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17">
    <w:nsid w:val="148A1B49"/>
    <w:multiLevelType w:val="multilevel"/>
    <w:tmpl w:val="C82E467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4AE1287"/>
    <w:multiLevelType w:val="multilevel"/>
    <w:tmpl w:val="A7BA010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94A5A98"/>
    <w:multiLevelType w:val="hybridMultilevel"/>
    <w:tmpl w:val="ADFC312E"/>
    <w:lvl w:ilvl="0" w:tplc="F3ACC1E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38058F"/>
    <w:multiLevelType w:val="multilevel"/>
    <w:tmpl w:val="A7E0D6F0"/>
    <w:lvl w:ilvl="0">
      <w:start w:val="2"/>
      <w:numFmt w:val="decimal"/>
      <w:lvlText w:val="%1."/>
      <w:lvlJc w:val="left"/>
      <w:pPr>
        <w:ind w:left="990" w:hanging="360"/>
      </w:pPr>
      <w:rPr>
        <w:rFonts w:hint="default"/>
        <w:b/>
      </w:rPr>
    </w:lvl>
    <w:lvl w:ilvl="1">
      <w:start w:val="1"/>
      <w:numFmt w:val="decimal"/>
      <w:lvlText w:val="%1.%2."/>
      <w:lvlJc w:val="left"/>
      <w:pPr>
        <w:ind w:left="1422" w:hanging="432"/>
      </w:pPr>
      <w:rPr>
        <w:rFonts w:hint="default"/>
        <w:b/>
      </w:rPr>
    </w:lvl>
    <w:lvl w:ilvl="2">
      <w:start w:val="1"/>
      <w:numFmt w:val="decimal"/>
      <w:lvlText w:val="%1.%2.%3."/>
      <w:lvlJc w:val="left"/>
      <w:pPr>
        <w:ind w:left="1854" w:hanging="504"/>
      </w:pPr>
      <w:rPr>
        <w:rFonts w:hint="default"/>
        <w:b/>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21">
    <w:nsid w:val="1F98364E"/>
    <w:multiLevelType w:val="multilevel"/>
    <w:tmpl w:val="709448BE"/>
    <w:lvl w:ilvl="0">
      <w:start w:val="1"/>
      <w:numFmt w:val="decimal"/>
      <w:lvlText w:val="%1."/>
      <w:lvlJc w:val="left"/>
      <w:pPr>
        <w:ind w:left="360" w:hanging="360"/>
      </w:pPr>
      <w:rPr>
        <w:b/>
        <w:color w:val="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3F1136C"/>
    <w:multiLevelType w:val="hybridMultilevel"/>
    <w:tmpl w:val="980686C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23FE766F"/>
    <w:multiLevelType w:val="hybridMultilevel"/>
    <w:tmpl w:val="FDA8A226"/>
    <w:lvl w:ilvl="0" w:tplc="2362E440">
      <w:start w:val="1"/>
      <w:numFmt w:val="upperLetter"/>
      <w:lvlText w:val="%1."/>
      <w:lvlJc w:val="left"/>
      <w:pPr>
        <w:ind w:left="1092" w:hanging="360"/>
      </w:pPr>
      <w:rPr>
        <w:rFonts w:hint="default"/>
      </w:rPr>
    </w:lvl>
    <w:lvl w:ilvl="1" w:tplc="04180019" w:tentative="1">
      <w:start w:val="1"/>
      <w:numFmt w:val="lowerLetter"/>
      <w:lvlText w:val="%2."/>
      <w:lvlJc w:val="left"/>
      <w:pPr>
        <w:ind w:left="1812" w:hanging="360"/>
      </w:pPr>
    </w:lvl>
    <w:lvl w:ilvl="2" w:tplc="0418001B" w:tentative="1">
      <w:start w:val="1"/>
      <w:numFmt w:val="lowerRoman"/>
      <w:lvlText w:val="%3."/>
      <w:lvlJc w:val="right"/>
      <w:pPr>
        <w:ind w:left="2532" w:hanging="180"/>
      </w:pPr>
    </w:lvl>
    <w:lvl w:ilvl="3" w:tplc="0418000F" w:tentative="1">
      <w:start w:val="1"/>
      <w:numFmt w:val="decimal"/>
      <w:lvlText w:val="%4."/>
      <w:lvlJc w:val="left"/>
      <w:pPr>
        <w:ind w:left="3252" w:hanging="360"/>
      </w:pPr>
    </w:lvl>
    <w:lvl w:ilvl="4" w:tplc="04180019" w:tentative="1">
      <w:start w:val="1"/>
      <w:numFmt w:val="lowerLetter"/>
      <w:lvlText w:val="%5."/>
      <w:lvlJc w:val="left"/>
      <w:pPr>
        <w:ind w:left="3972" w:hanging="360"/>
      </w:pPr>
    </w:lvl>
    <w:lvl w:ilvl="5" w:tplc="0418001B" w:tentative="1">
      <w:start w:val="1"/>
      <w:numFmt w:val="lowerRoman"/>
      <w:lvlText w:val="%6."/>
      <w:lvlJc w:val="right"/>
      <w:pPr>
        <w:ind w:left="4692" w:hanging="180"/>
      </w:pPr>
    </w:lvl>
    <w:lvl w:ilvl="6" w:tplc="0418000F" w:tentative="1">
      <w:start w:val="1"/>
      <w:numFmt w:val="decimal"/>
      <w:lvlText w:val="%7."/>
      <w:lvlJc w:val="left"/>
      <w:pPr>
        <w:ind w:left="5412" w:hanging="360"/>
      </w:pPr>
    </w:lvl>
    <w:lvl w:ilvl="7" w:tplc="04180019" w:tentative="1">
      <w:start w:val="1"/>
      <w:numFmt w:val="lowerLetter"/>
      <w:lvlText w:val="%8."/>
      <w:lvlJc w:val="left"/>
      <w:pPr>
        <w:ind w:left="6132" w:hanging="360"/>
      </w:pPr>
    </w:lvl>
    <w:lvl w:ilvl="8" w:tplc="0418001B" w:tentative="1">
      <w:start w:val="1"/>
      <w:numFmt w:val="lowerRoman"/>
      <w:lvlText w:val="%9."/>
      <w:lvlJc w:val="right"/>
      <w:pPr>
        <w:ind w:left="6852" w:hanging="180"/>
      </w:pPr>
    </w:lvl>
  </w:abstractNum>
  <w:abstractNum w:abstractNumId="24">
    <w:nsid w:val="2D363115"/>
    <w:multiLevelType w:val="multilevel"/>
    <w:tmpl w:val="7520C6A4"/>
    <w:lvl w:ilvl="0">
      <w:start w:val="2"/>
      <w:numFmt w:val="decimal"/>
      <w:lvlText w:val="%1."/>
      <w:lvlJc w:val="left"/>
      <w:pPr>
        <w:ind w:left="990" w:hanging="360"/>
      </w:pPr>
      <w:rPr>
        <w:b/>
      </w:rPr>
    </w:lvl>
    <w:lvl w:ilvl="1">
      <w:start w:val="1"/>
      <w:numFmt w:val="decimal"/>
      <w:lvlText w:val="%1.%2."/>
      <w:lvlJc w:val="left"/>
      <w:pPr>
        <w:ind w:left="1422" w:hanging="432"/>
      </w:pPr>
      <w:rPr>
        <w:b/>
      </w:rPr>
    </w:lvl>
    <w:lvl w:ilvl="2">
      <w:start w:val="1"/>
      <w:numFmt w:val="decimal"/>
      <w:lvlText w:val="%1.%2.%3."/>
      <w:lvlJc w:val="left"/>
      <w:pPr>
        <w:ind w:left="1854" w:hanging="504"/>
      </w:pPr>
      <w:rPr>
        <w:b/>
      </w:r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25">
    <w:nsid w:val="37A909E4"/>
    <w:multiLevelType w:val="hybridMultilevel"/>
    <w:tmpl w:val="4E8257E8"/>
    <w:lvl w:ilvl="0" w:tplc="20A6C0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8A23F0"/>
    <w:multiLevelType w:val="multilevel"/>
    <w:tmpl w:val="C23E51F4"/>
    <w:lvl w:ilvl="0">
      <w:start w:val="4"/>
      <w:numFmt w:val="decimal"/>
      <w:lvlText w:val="%1."/>
      <w:lvlJc w:val="left"/>
      <w:pPr>
        <w:ind w:left="990" w:hanging="360"/>
      </w:pPr>
      <w:rPr>
        <w:rFonts w:hint="default"/>
        <w:b/>
      </w:rPr>
    </w:lvl>
    <w:lvl w:ilvl="1">
      <w:start w:val="1"/>
      <w:numFmt w:val="decimal"/>
      <w:lvlText w:val="%1.%2."/>
      <w:lvlJc w:val="left"/>
      <w:pPr>
        <w:ind w:left="1422" w:hanging="432"/>
      </w:pPr>
      <w:rPr>
        <w:rFonts w:hint="default"/>
        <w:b/>
      </w:rPr>
    </w:lvl>
    <w:lvl w:ilvl="2">
      <w:start w:val="1"/>
      <w:numFmt w:val="decimal"/>
      <w:lvlText w:val="%1.%2.%3."/>
      <w:lvlJc w:val="left"/>
      <w:pPr>
        <w:ind w:left="1854" w:hanging="504"/>
      </w:pPr>
      <w:rPr>
        <w:rFonts w:hint="default"/>
        <w:b/>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27">
    <w:nsid w:val="41D53A8D"/>
    <w:multiLevelType w:val="hybridMultilevel"/>
    <w:tmpl w:val="EEB659A6"/>
    <w:lvl w:ilvl="0" w:tplc="6D9C7CF6">
      <w:start w:val="2"/>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8">
    <w:nsid w:val="430E2610"/>
    <w:multiLevelType w:val="multilevel"/>
    <w:tmpl w:val="E7E027DC"/>
    <w:lvl w:ilvl="0">
      <w:start w:val="2"/>
      <w:numFmt w:val="decimal"/>
      <w:lvlText w:val="%1."/>
      <w:lvlJc w:val="left"/>
      <w:pPr>
        <w:ind w:left="990" w:hanging="360"/>
      </w:pPr>
      <w:rPr>
        <w:rFonts w:hint="default"/>
        <w:b/>
      </w:rPr>
    </w:lvl>
    <w:lvl w:ilvl="1">
      <w:start w:val="1"/>
      <w:numFmt w:val="decimal"/>
      <w:lvlText w:val="%1.%2."/>
      <w:lvlJc w:val="left"/>
      <w:pPr>
        <w:ind w:left="1422" w:hanging="432"/>
      </w:pPr>
      <w:rPr>
        <w:rFonts w:hint="default"/>
        <w:b/>
        <w:color w:val="00B050"/>
      </w:rPr>
    </w:lvl>
    <w:lvl w:ilvl="2">
      <w:start w:val="1"/>
      <w:numFmt w:val="decimal"/>
      <w:lvlText w:val="%1.%2.%3."/>
      <w:lvlJc w:val="left"/>
      <w:pPr>
        <w:ind w:left="1854" w:hanging="504"/>
      </w:pPr>
      <w:rPr>
        <w:rFonts w:hint="default"/>
        <w:b/>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29">
    <w:nsid w:val="44455767"/>
    <w:multiLevelType w:val="multilevel"/>
    <w:tmpl w:val="0409001F"/>
    <w:lvl w:ilvl="0">
      <w:start w:val="1"/>
      <w:numFmt w:val="decimal"/>
      <w:lvlText w:val="%1."/>
      <w:lvlJc w:val="left"/>
      <w:pPr>
        <w:ind w:left="732" w:hanging="360"/>
      </w:pPr>
    </w:lvl>
    <w:lvl w:ilvl="1">
      <w:start w:val="1"/>
      <w:numFmt w:val="decimal"/>
      <w:lvlText w:val="%1.%2."/>
      <w:lvlJc w:val="left"/>
      <w:pPr>
        <w:ind w:left="1164" w:hanging="432"/>
      </w:pPr>
    </w:lvl>
    <w:lvl w:ilvl="2">
      <w:start w:val="1"/>
      <w:numFmt w:val="decimal"/>
      <w:lvlText w:val="%1.%2.%3."/>
      <w:lvlJc w:val="left"/>
      <w:pPr>
        <w:ind w:left="1596" w:hanging="504"/>
      </w:pPr>
    </w:lvl>
    <w:lvl w:ilvl="3">
      <w:start w:val="1"/>
      <w:numFmt w:val="decimal"/>
      <w:lvlText w:val="%1.%2.%3.%4."/>
      <w:lvlJc w:val="left"/>
      <w:pPr>
        <w:ind w:left="2100" w:hanging="648"/>
      </w:pPr>
    </w:lvl>
    <w:lvl w:ilvl="4">
      <w:start w:val="1"/>
      <w:numFmt w:val="decimal"/>
      <w:lvlText w:val="%1.%2.%3.%4.%5."/>
      <w:lvlJc w:val="left"/>
      <w:pPr>
        <w:ind w:left="2604" w:hanging="792"/>
      </w:pPr>
    </w:lvl>
    <w:lvl w:ilvl="5">
      <w:start w:val="1"/>
      <w:numFmt w:val="decimal"/>
      <w:lvlText w:val="%1.%2.%3.%4.%5.%6."/>
      <w:lvlJc w:val="left"/>
      <w:pPr>
        <w:ind w:left="3108" w:hanging="936"/>
      </w:pPr>
    </w:lvl>
    <w:lvl w:ilvl="6">
      <w:start w:val="1"/>
      <w:numFmt w:val="decimal"/>
      <w:lvlText w:val="%1.%2.%3.%4.%5.%6.%7."/>
      <w:lvlJc w:val="left"/>
      <w:pPr>
        <w:ind w:left="3612" w:hanging="1080"/>
      </w:pPr>
    </w:lvl>
    <w:lvl w:ilvl="7">
      <w:start w:val="1"/>
      <w:numFmt w:val="decimal"/>
      <w:lvlText w:val="%1.%2.%3.%4.%5.%6.%7.%8."/>
      <w:lvlJc w:val="left"/>
      <w:pPr>
        <w:ind w:left="4116" w:hanging="1224"/>
      </w:pPr>
    </w:lvl>
    <w:lvl w:ilvl="8">
      <w:start w:val="1"/>
      <w:numFmt w:val="decimal"/>
      <w:lvlText w:val="%1.%2.%3.%4.%5.%6.%7.%8.%9."/>
      <w:lvlJc w:val="left"/>
      <w:pPr>
        <w:ind w:left="4692" w:hanging="1440"/>
      </w:pPr>
    </w:lvl>
  </w:abstractNum>
  <w:abstractNum w:abstractNumId="30">
    <w:nsid w:val="49087CFA"/>
    <w:multiLevelType w:val="multilevel"/>
    <w:tmpl w:val="8F82DE26"/>
    <w:lvl w:ilvl="0">
      <w:start w:val="2"/>
      <w:numFmt w:val="decimal"/>
      <w:lvlText w:val="%1."/>
      <w:lvlJc w:val="left"/>
      <w:pPr>
        <w:ind w:left="990" w:hanging="360"/>
      </w:pPr>
      <w:rPr>
        <w:rFonts w:hint="default"/>
        <w:b/>
      </w:rPr>
    </w:lvl>
    <w:lvl w:ilvl="1">
      <w:start w:val="6"/>
      <w:numFmt w:val="decimal"/>
      <w:lvlText w:val="%1.%2."/>
      <w:lvlJc w:val="left"/>
      <w:pPr>
        <w:ind w:left="1422" w:hanging="432"/>
      </w:pPr>
      <w:rPr>
        <w:rFonts w:hint="default"/>
        <w:b/>
      </w:rPr>
    </w:lvl>
    <w:lvl w:ilvl="2">
      <w:start w:val="1"/>
      <w:numFmt w:val="decimal"/>
      <w:lvlText w:val="%1.%2.%3."/>
      <w:lvlJc w:val="left"/>
      <w:pPr>
        <w:ind w:left="1854" w:hanging="504"/>
      </w:pPr>
      <w:rPr>
        <w:rFonts w:hint="default"/>
        <w:b/>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31">
    <w:nsid w:val="514C29E6"/>
    <w:multiLevelType w:val="hybridMultilevel"/>
    <w:tmpl w:val="D4DEF672"/>
    <w:lvl w:ilvl="0" w:tplc="45727F58">
      <w:start w:val="3"/>
      <w:numFmt w:val="bullet"/>
      <w:lvlText w:val="-"/>
      <w:lvlJc w:val="left"/>
      <w:pPr>
        <w:ind w:left="720" w:hanging="360"/>
      </w:pPr>
      <w:rPr>
        <w:rFonts w:ascii="Times New Roman" w:eastAsia="Times New Roman" w:hAnsi="Times New Roman" w:cs="Times New Roman" w:hint="default"/>
      </w:rPr>
    </w:lvl>
    <w:lvl w:ilvl="1" w:tplc="14E01CA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1070E"/>
    <w:multiLevelType w:val="multilevel"/>
    <w:tmpl w:val="67C45D02"/>
    <w:lvl w:ilvl="0">
      <w:start w:val="5"/>
      <w:numFmt w:val="decimal"/>
      <w:lvlText w:val="%1."/>
      <w:lvlJc w:val="left"/>
      <w:pPr>
        <w:ind w:left="990" w:hanging="360"/>
      </w:pPr>
      <w:rPr>
        <w:rFonts w:hint="default"/>
        <w:b/>
      </w:rPr>
    </w:lvl>
    <w:lvl w:ilvl="1">
      <w:start w:val="1"/>
      <w:numFmt w:val="decimal"/>
      <w:lvlText w:val="%1.%2."/>
      <w:lvlJc w:val="left"/>
      <w:pPr>
        <w:ind w:left="1422" w:hanging="432"/>
      </w:pPr>
      <w:rPr>
        <w:rFonts w:hint="default"/>
        <w:b/>
      </w:rPr>
    </w:lvl>
    <w:lvl w:ilvl="2">
      <w:start w:val="1"/>
      <w:numFmt w:val="decimal"/>
      <w:lvlText w:val="%1.%2.%3."/>
      <w:lvlJc w:val="left"/>
      <w:pPr>
        <w:ind w:left="1854" w:hanging="504"/>
      </w:pPr>
      <w:rPr>
        <w:rFonts w:hint="default"/>
        <w:b/>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33">
    <w:nsid w:val="5CBD026B"/>
    <w:multiLevelType w:val="multilevel"/>
    <w:tmpl w:val="DB3C4DB6"/>
    <w:lvl w:ilvl="0">
      <w:start w:val="2"/>
      <w:numFmt w:val="decimal"/>
      <w:lvlText w:val="%1."/>
      <w:lvlJc w:val="left"/>
      <w:pPr>
        <w:ind w:left="990" w:hanging="360"/>
      </w:pPr>
      <w:rPr>
        <w:b/>
      </w:rPr>
    </w:lvl>
    <w:lvl w:ilvl="1">
      <w:start w:val="1"/>
      <w:numFmt w:val="decimal"/>
      <w:lvlText w:val="%1.%2."/>
      <w:lvlJc w:val="left"/>
      <w:pPr>
        <w:ind w:left="1422" w:hanging="432"/>
      </w:pPr>
      <w:rPr>
        <w:b/>
      </w:rPr>
    </w:lvl>
    <w:lvl w:ilvl="2">
      <w:start w:val="1"/>
      <w:numFmt w:val="decimal"/>
      <w:lvlText w:val="%1.%2.%3."/>
      <w:lvlJc w:val="left"/>
      <w:pPr>
        <w:ind w:left="1854" w:hanging="504"/>
      </w:pPr>
      <w:rPr>
        <w:b/>
      </w:r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34">
    <w:nsid w:val="681F3535"/>
    <w:multiLevelType w:val="hybridMultilevel"/>
    <w:tmpl w:val="C9FA3984"/>
    <w:lvl w:ilvl="0" w:tplc="C420B6F8">
      <w:start w:val="1"/>
      <w:numFmt w:val="upperLetter"/>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35">
    <w:nsid w:val="695065B7"/>
    <w:multiLevelType w:val="multilevel"/>
    <w:tmpl w:val="BC522F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BE2C8F"/>
    <w:multiLevelType w:val="multilevel"/>
    <w:tmpl w:val="8F82DE26"/>
    <w:lvl w:ilvl="0">
      <w:start w:val="2"/>
      <w:numFmt w:val="decimal"/>
      <w:lvlText w:val="%1."/>
      <w:lvlJc w:val="left"/>
      <w:pPr>
        <w:ind w:left="990" w:hanging="360"/>
      </w:pPr>
      <w:rPr>
        <w:rFonts w:hint="default"/>
        <w:b/>
      </w:rPr>
    </w:lvl>
    <w:lvl w:ilvl="1">
      <w:start w:val="6"/>
      <w:numFmt w:val="decimal"/>
      <w:lvlText w:val="%1.%2."/>
      <w:lvlJc w:val="left"/>
      <w:pPr>
        <w:ind w:left="1422" w:hanging="432"/>
      </w:pPr>
      <w:rPr>
        <w:rFonts w:hint="default"/>
        <w:b/>
      </w:rPr>
    </w:lvl>
    <w:lvl w:ilvl="2">
      <w:start w:val="1"/>
      <w:numFmt w:val="decimal"/>
      <w:lvlText w:val="%1.%2.%3."/>
      <w:lvlJc w:val="left"/>
      <w:pPr>
        <w:ind w:left="1854" w:hanging="504"/>
      </w:pPr>
      <w:rPr>
        <w:rFonts w:hint="default"/>
        <w:b/>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37">
    <w:nsid w:val="6C7D4E86"/>
    <w:multiLevelType w:val="multilevel"/>
    <w:tmpl w:val="26FCEB6A"/>
    <w:lvl w:ilvl="0">
      <w:start w:val="2"/>
      <w:numFmt w:val="decimal"/>
      <w:lvlText w:val="%1."/>
      <w:lvlJc w:val="left"/>
      <w:pPr>
        <w:ind w:left="990" w:hanging="360"/>
      </w:pPr>
      <w:rPr>
        <w:rFonts w:hint="default"/>
        <w:b/>
      </w:rPr>
    </w:lvl>
    <w:lvl w:ilvl="1">
      <w:start w:val="1"/>
      <w:numFmt w:val="decimal"/>
      <w:lvlText w:val="%1.%2."/>
      <w:lvlJc w:val="left"/>
      <w:pPr>
        <w:ind w:left="1422" w:hanging="432"/>
      </w:pPr>
      <w:rPr>
        <w:rFonts w:hint="default"/>
        <w:b/>
      </w:rPr>
    </w:lvl>
    <w:lvl w:ilvl="2">
      <w:start w:val="1"/>
      <w:numFmt w:val="decimal"/>
      <w:lvlText w:val="%1.%2.%3."/>
      <w:lvlJc w:val="left"/>
      <w:pPr>
        <w:ind w:left="1854" w:hanging="504"/>
      </w:pPr>
      <w:rPr>
        <w:rFonts w:hint="default"/>
        <w:b/>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38">
    <w:nsid w:val="6CF8248C"/>
    <w:multiLevelType w:val="hybridMultilevel"/>
    <w:tmpl w:val="9D02FC9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E48181D"/>
    <w:multiLevelType w:val="hybridMultilevel"/>
    <w:tmpl w:val="909E8E2E"/>
    <w:lvl w:ilvl="0" w:tplc="6D9C7CF6">
      <w:start w:val="2"/>
      <w:numFmt w:val="bullet"/>
      <w:lvlText w:val="-"/>
      <w:lvlJc w:val="left"/>
      <w:pPr>
        <w:ind w:left="1080" w:hanging="720"/>
      </w:pPr>
      <w:rPr>
        <w:rFonts w:ascii="Times New Roman" w:eastAsia="Times New Roman" w:hAnsi="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E910819"/>
    <w:multiLevelType w:val="multilevel"/>
    <w:tmpl w:val="7CCE49F0"/>
    <w:lvl w:ilvl="0">
      <w:start w:val="1"/>
      <w:numFmt w:val="decimal"/>
      <w:lvlText w:val="%1."/>
      <w:lvlJc w:val="left"/>
      <w:pPr>
        <w:ind w:left="990" w:hanging="360"/>
      </w:pPr>
      <w:rPr>
        <w:rFonts w:hint="default"/>
        <w:b/>
      </w:rPr>
    </w:lvl>
    <w:lvl w:ilvl="1">
      <w:start w:val="6"/>
      <w:numFmt w:val="decimal"/>
      <w:lvlText w:val="%1.%2."/>
      <w:lvlJc w:val="left"/>
      <w:pPr>
        <w:ind w:left="1422" w:hanging="432"/>
      </w:pPr>
      <w:rPr>
        <w:rFonts w:hint="default"/>
        <w:b/>
      </w:rPr>
    </w:lvl>
    <w:lvl w:ilvl="2">
      <w:start w:val="1"/>
      <w:numFmt w:val="decimal"/>
      <w:lvlText w:val="%1.%2.%3."/>
      <w:lvlJc w:val="left"/>
      <w:pPr>
        <w:ind w:left="1854" w:hanging="504"/>
      </w:pPr>
      <w:rPr>
        <w:rFonts w:hint="default"/>
        <w:b/>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41">
    <w:nsid w:val="77A257F5"/>
    <w:multiLevelType w:val="hybridMultilevel"/>
    <w:tmpl w:val="59CEC1A4"/>
    <w:lvl w:ilvl="0" w:tplc="6FBABDEA">
      <w:start w:val="4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nsid w:val="7E4C7660"/>
    <w:multiLevelType w:val="multilevel"/>
    <w:tmpl w:val="440607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FAF228D"/>
    <w:multiLevelType w:val="multilevel"/>
    <w:tmpl w:val="E4FC5C1C"/>
    <w:lvl w:ilvl="0">
      <w:start w:val="3"/>
      <w:numFmt w:val="decimal"/>
      <w:lvlText w:val="%1."/>
      <w:lvlJc w:val="left"/>
      <w:pPr>
        <w:ind w:left="990" w:hanging="360"/>
      </w:pPr>
      <w:rPr>
        <w:rFonts w:hint="default"/>
        <w:b/>
      </w:rPr>
    </w:lvl>
    <w:lvl w:ilvl="1">
      <w:start w:val="1"/>
      <w:numFmt w:val="decimal"/>
      <w:lvlText w:val="%1.%2."/>
      <w:lvlJc w:val="left"/>
      <w:pPr>
        <w:ind w:left="1422" w:hanging="432"/>
      </w:pPr>
      <w:rPr>
        <w:rFonts w:hint="default"/>
        <w:b/>
      </w:rPr>
    </w:lvl>
    <w:lvl w:ilvl="2">
      <w:start w:val="1"/>
      <w:numFmt w:val="decimal"/>
      <w:lvlText w:val="%1.%2.%3."/>
      <w:lvlJc w:val="left"/>
      <w:pPr>
        <w:ind w:left="1854" w:hanging="504"/>
      </w:pPr>
      <w:rPr>
        <w:rFonts w:hint="default"/>
        <w:b/>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num w:numId="1">
    <w:abstractNumId w:val="0"/>
  </w:num>
  <w:num w:numId="2">
    <w:abstractNumId w:val="1"/>
  </w:num>
  <w:num w:numId="3">
    <w:abstractNumId w:val="21"/>
  </w:num>
  <w:num w:numId="4">
    <w:abstractNumId w:val="18"/>
  </w:num>
  <w:num w:numId="5">
    <w:abstractNumId w:val="38"/>
  </w:num>
  <w:num w:numId="6">
    <w:abstractNumId w:val="14"/>
  </w:num>
  <w:num w:numId="7">
    <w:abstractNumId w:val="15"/>
  </w:num>
  <w:num w:numId="8">
    <w:abstractNumId w:val="25"/>
  </w:num>
  <w:num w:numId="9">
    <w:abstractNumId w:val="19"/>
  </w:num>
  <w:num w:numId="10">
    <w:abstractNumId w:val="40"/>
  </w:num>
  <w:num w:numId="11">
    <w:abstractNumId w:val="29"/>
  </w:num>
  <w:num w:numId="12">
    <w:abstractNumId w:val="30"/>
  </w:num>
  <w:num w:numId="13">
    <w:abstractNumId w:val="20"/>
  </w:num>
  <w:num w:numId="14">
    <w:abstractNumId w:val="28"/>
  </w:num>
  <w:num w:numId="15">
    <w:abstractNumId w:val="37"/>
  </w:num>
  <w:num w:numId="16">
    <w:abstractNumId w:val="39"/>
  </w:num>
  <w:num w:numId="17">
    <w:abstractNumId w:val="16"/>
  </w:num>
  <w:num w:numId="18">
    <w:abstractNumId w:val="31"/>
  </w:num>
  <w:num w:numId="19">
    <w:abstractNumId w:val="22"/>
  </w:num>
  <w:num w:numId="20">
    <w:abstractNumId w:val="27"/>
  </w:num>
  <w:num w:numId="21">
    <w:abstractNumId w:val="32"/>
  </w:num>
  <w:num w:numId="22">
    <w:abstractNumId w:val="26"/>
  </w:num>
  <w:num w:numId="23">
    <w:abstractNumId w:val="36"/>
  </w:num>
  <w:num w:numId="24">
    <w:abstractNumId w:val="43"/>
  </w:num>
  <w:num w:numId="25">
    <w:abstractNumId w:val="34"/>
  </w:num>
  <w:num w:numId="26">
    <w:abstractNumId w:val="23"/>
  </w:num>
  <w:num w:numId="27">
    <w:abstractNumId w:val="33"/>
  </w:num>
  <w:num w:numId="28">
    <w:abstractNumId w:val="42"/>
  </w:num>
  <w:num w:numId="29">
    <w:abstractNumId w:val="24"/>
  </w:num>
  <w:num w:numId="30">
    <w:abstractNumId w:val="17"/>
  </w:num>
  <w:num w:numId="31">
    <w:abstractNumId w:val="41"/>
  </w:num>
  <w:num w:numId="32">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BA"/>
    <w:rsid w:val="000051B5"/>
    <w:rsid w:val="000114B6"/>
    <w:rsid w:val="000119BA"/>
    <w:rsid w:val="00012296"/>
    <w:rsid w:val="000126B5"/>
    <w:rsid w:val="000130FF"/>
    <w:rsid w:val="00014651"/>
    <w:rsid w:val="00015644"/>
    <w:rsid w:val="000174A3"/>
    <w:rsid w:val="000246FF"/>
    <w:rsid w:val="00024E79"/>
    <w:rsid w:val="0002773D"/>
    <w:rsid w:val="00027A77"/>
    <w:rsid w:val="000316F2"/>
    <w:rsid w:val="00031737"/>
    <w:rsid w:val="00032075"/>
    <w:rsid w:val="000320C2"/>
    <w:rsid w:val="00032750"/>
    <w:rsid w:val="0003282A"/>
    <w:rsid w:val="00033F7B"/>
    <w:rsid w:val="00035127"/>
    <w:rsid w:val="00035B80"/>
    <w:rsid w:val="00036962"/>
    <w:rsid w:val="0003787A"/>
    <w:rsid w:val="00037BA7"/>
    <w:rsid w:val="00041754"/>
    <w:rsid w:val="000445EC"/>
    <w:rsid w:val="000451FC"/>
    <w:rsid w:val="00045FE8"/>
    <w:rsid w:val="0004642B"/>
    <w:rsid w:val="0005006A"/>
    <w:rsid w:val="00050F61"/>
    <w:rsid w:val="00051706"/>
    <w:rsid w:val="00052D24"/>
    <w:rsid w:val="00057EEA"/>
    <w:rsid w:val="00062888"/>
    <w:rsid w:val="00062C97"/>
    <w:rsid w:val="000643CD"/>
    <w:rsid w:val="00064FB9"/>
    <w:rsid w:val="00065303"/>
    <w:rsid w:val="00065DE7"/>
    <w:rsid w:val="0006739F"/>
    <w:rsid w:val="00070FDB"/>
    <w:rsid w:val="000723A8"/>
    <w:rsid w:val="00074A33"/>
    <w:rsid w:val="00075F04"/>
    <w:rsid w:val="000777C7"/>
    <w:rsid w:val="000808A6"/>
    <w:rsid w:val="00081FCF"/>
    <w:rsid w:val="00082381"/>
    <w:rsid w:val="000852E7"/>
    <w:rsid w:val="000855F4"/>
    <w:rsid w:val="00085BBC"/>
    <w:rsid w:val="00085F79"/>
    <w:rsid w:val="00086386"/>
    <w:rsid w:val="0009180F"/>
    <w:rsid w:val="00094701"/>
    <w:rsid w:val="00095869"/>
    <w:rsid w:val="000961A1"/>
    <w:rsid w:val="00096A9E"/>
    <w:rsid w:val="000A0AFC"/>
    <w:rsid w:val="000A2036"/>
    <w:rsid w:val="000A2729"/>
    <w:rsid w:val="000A7D9B"/>
    <w:rsid w:val="000B2DF0"/>
    <w:rsid w:val="000B3857"/>
    <w:rsid w:val="000B38FC"/>
    <w:rsid w:val="000B427F"/>
    <w:rsid w:val="000B438C"/>
    <w:rsid w:val="000B4BD0"/>
    <w:rsid w:val="000B57AF"/>
    <w:rsid w:val="000B612B"/>
    <w:rsid w:val="000B693B"/>
    <w:rsid w:val="000C1776"/>
    <w:rsid w:val="000C5CA1"/>
    <w:rsid w:val="000C685D"/>
    <w:rsid w:val="000D09E3"/>
    <w:rsid w:val="000D0A23"/>
    <w:rsid w:val="000D1A6D"/>
    <w:rsid w:val="000D267B"/>
    <w:rsid w:val="000D6B09"/>
    <w:rsid w:val="000D6E44"/>
    <w:rsid w:val="000D7A21"/>
    <w:rsid w:val="000E0BE5"/>
    <w:rsid w:val="000E2481"/>
    <w:rsid w:val="000E2D81"/>
    <w:rsid w:val="000E31C3"/>
    <w:rsid w:val="000E3545"/>
    <w:rsid w:val="000E4277"/>
    <w:rsid w:val="000E4408"/>
    <w:rsid w:val="000E4D57"/>
    <w:rsid w:val="000E5314"/>
    <w:rsid w:val="000E5608"/>
    <w:rsid w:val="000E5760"/>
    <w:rsid w:val="000E658B"/>
    <w:rsid w:val="000F2885"/>
    <w:rsid w:val="000F54EC"/>
    <w:rsid w:val="000F5DF9"/>
    <w:rsid w:val="000F6B0D"/>
    <w:rsid w:val="000F6CB5"/>
    <w:rsid w:val="0010049F"/>
    <w:rsid w:val="00100DCB"/>
    <w:rsid w:val="00101501"/>
    <w:rsid w:val="00102FCC"/>
    <w:rsid w:val="00104823"/>
    <w:rsid w:val="001052D2"/>
    <w:rsid w:val="00107AC5"/>
    <w:rsid w:val="001134B9"/>
    <w:rsid w:val="00115E6F"/>
    <w:rsid w:val="00117CDF"/>
    <w:rsid w:val="001216DD"/>
    <w:rsid w:val="00122579"/>
    <w:rsid w:val="00122627"/>
    <w:rsid w:val="00124445"/>
    <w:rsid w:val="00124CF9"/>
    <w:rsid w:val="00126C0A"/>
    <w:rsid w:val="00127675"/>
    <w:rsid w:val="00131643"/>
    <w:rsid w:val="00134532"/>
    <w:rsid w:val="001345C1"/>
    <w:rsid w:val="001358E6"/>
    <w:rsid w:val="00135BC0"/>
    <w:rsid w:val="00141FD4"/>
    <w:rsid w:val="001426D5"/>
    <w:rsid w:val="0014438E"/>
    <w:rsid w:val="00144451"/>
    <w:rsid w:val="00145F54"/>
    <w:rsid w:val="0014763E"/>
    <w:rsid w:val="00150900"/>
    <w:rsid w:val="00150D7C"/>
    <w:rsid w:val="001515A3"/>
    <w:rsid w:val="00151DCF"/>
    <w:rsid w:val="00152A9B"/>
    <w:rsid w:val="00153C22"/>
    <w:rsid w:val="00156507"/>
    <w:rsid w:val="001626D9"/>
    <w:rsid w:val="00163B71"/>
    <w:rsid w:val="00164FB1"/>
    <w:rsid w:val="001659E6"/>
    <w:rsid w:val="001747AE"/>
    <w:rsid w:val="00174CC3"/>
    <w:rsid w:val="00174FF7"/>
    <w:rsid w:val="001755AA"/>
    <w:rsid w:val="00177BF8"/>
    <w:rsid w:val="00182B80"/>
    <w:rsid w:val="001936A2"/>
    <w:rsid w:val="00193B8B"/>
    <w:rsid w:val="0019434D"/>
    <w:rsid w:val="00194B8A"/>
    <w:rsid w:val="00196C48"/>
    <w:rsid w:val="00196E47"/>
    <w:rsid w:val="001971BD"/>
    <w:rsid w:val="001978F5"/>
    <w:rsid w:val="001A3222"/>
    <w:rsid w:val="001A4327"/>
    <w:rsid w:val="001A490C"/>
    <w:rsid w:val="001A577A"/>
    <w:rsid w:val="001A586B"/>
    <w:rsid w:val="001A69ED"/>
    <w:rsid w:val="001A7629"/>
    <w:rsid w:val="001A7E1D"/>
    <w:rsid w:val="001B1A02"/>
    <w:rsid w:val="001B248D"/>
    <w:rsid w:val="001B41B5"/>
    <w:rsid w:val="001B4AB9"/>
    <w:rsid w:val="001B573C"/>
    <w:rsid w:val="001C0483"/>
    <w:rsid w:val="001C1122"/>
    <w:rsid w:val="001C129E"/>
    <w:rsid w:val="001C7229"/>
    <w:rsid w:val="001D2B79"/>
    <w:rsid w:val="001D31A9"/>
    <w:rsid w:val="001D47B4"/>
    <w:rsid w:val="001D6889"/>
    <w:rsid w:val="001E0368"/>
    <w:rsid w:val="001E1CF2"/>
    <w:rsid w:val="001E4C30"/>
    <w:rsid w:val="001E69EC"/>
    <w:rsid w:val="001F09F5"/>
    <w:rsid w:val="001F2FC4"/>
    <w:rsid w:val="001F3CB7"/>
    <w:rsid w:val="001F406C"/>
    <w:rsid w:val="001F41DC"/>
    <w:rsid w:val="001F4CB5"/>
    <w:rsid w:val="001F562E"/>
    <w:rsid w:val="0020028C"/>
    <w:rsid w:val="002023C5"/>
    <w:rsid w:val="0020270E"/>
    <w:rsid w:val="002129F8"/>
    <w:rsid w:val="00215035"/>
    <w:rsid w:val="00215642"/>
    <w:rsid w:val="002159DD"/>
    <w:rsid w:val="00216BD5"/>
    <w:rsid w:val="00216FD4"/>
    <w:rsid w:val="00223C4F"/>
    <w:rsid w:val="00226AAA"/>
    <w:rsid w:val="00226DC4"/>
    <w:rsid w:val="00226E5C"/>
    <w:rsid w:val="002271A7"/>
    <w:rsid w:val="0023099D"/>
    <w:rsid w:val="00231E1B"/>
    <w:rsid w:val="00232410"/>
    <w:rsid w:val="002329F2"/>
    <w:rsid w:val="0023319D"/>
    <w:rsid w:val="00234372"/>
    <w:rsid w:val="00237CEB"/>
    <w:rsid w:val="00240090"/>
    <w:rsid w:val="00241485"/>
    <w:rsid w:val="002419D0"/>
    <w:rsid w:val="00241A91"/>
    <w:rsid w:val="00242453"/>
    <w:rsid w:val="0024274C"/>
    <w:rsid w:val="0024280E"/>
    <w:rsid w:val="00242DE8"/>
    <w:rsid w:val="002448A3"/>
    <w:rsid w:val="00244A8A"/>
    <w:rsid w:val="00245803"/>
    <w:rsid w:val="002460BC"/>
    <w:rsid w:val="0024774E"/>
    <w:rsid w:val="00247EBD"/>
    <w:rsid w:val="00250331"/>
    <w:rsid w:val="00250C3B"/>
    <w:rsid w:val="0025145E"/>
    <w:rsid w:val="00251771"/>
    <w:rsid w:val="00253717"/>
    <w:rsid w:val="00255CC7"/>
    <w:rsid w:val="00256821"/>
    <w:rsid w:val="00256D39"/>
    <w:rsid w:val="00261022"/>
    <w:rsid w:val="002627D8"/>
    <w:rsid w:val="002631E4"/>
    <w:rsid w:val="00263256"/>
    <w:rsid w:val="002634AF"/>
    <w:rsid w:val="00263F29"/>
    <w:rsid w:val="00266235"/>
    <w:rsid w:val="00266797"/>
    <w:rsid w:val="00270062"/>
    <w:rsid w:val="00271137"/>
    <w:rsid w:val="00271A0A"/>
    <w:rsid w:val="00271E0C"/>
    <w:rsid w:val="00273894"/>
    <w:rsid w:val="0027432E"/>
    <w:rsid w:val="002750FF"/>
    <w:rsid w:val="002803F1"/>
    <w:rsid w:val="00280B7D"/>
    <w:rsid w:val="00281C3C"/>
    <w:rsid w:val="00282684"/>
    <w:rsid w:val="00283272"/>
    <w:rsid w:val="00283678"/>
    <w:rsid w:val="00283CB8"/>
    <w:rsid w:val="00284723"/>
    <w:rsid w:val="0028664D"/>
    <w:rsid w:val="0028718C"/>
    <w:rsid w:val="00287FB1"/>
    <w:rsid w:val="002900CB"/>
    <w:rsid w:val="00290A60"/>
    <w:rsid w:val="00292005"/>
    <w:rsid w:val="0029396D"/>
    <w:rsid w:val="00293C35"/>
    <w:rsid w:val="00293D31"/>
    <w:rsid w:val="00295C6B"/>
    <w:rsid w:val="00297228"/>
    <w:rsid w:val="002A2E71"/>
    <w:rsid w:val="002A4896"/>
    <w:rsid w:val="002B0854"/>
    <w:rsid w:val="002B2023"/>
    <w:rsid w:val="002B2C85"/>
    <w:rsid w:val="002B36DD"/>
    <w:rsid w:val="002B3829"/>
    <w:rsid w:val="002B414E"/>
    <w:rsid w:val="002B468E"/>
    <w:rsid w:val="002B4D03"/>
    <w:rsid w:val="002B54D7"/>
    <w:rsid w:val="002B6B75"/>
    <w:rsid w:val="002B73AF"/>
    <w:rsid w:val="002B7E22"/>
    <w:rsid w:val="002C53EC"/>
    <w:rsid w:val="002C56F3"/>
    <w:rsid w:val="002C5B8D"/>
    <w:rsid w:val="002D283A"/>
    <w:rsid w:val="002D5B6F"/>
    <w:rsid w:val="002E0129"/>
    <w:rsid w:val="002E217E"/>
    <w:rsid w:val="002E2844"/>
    <w:rsid w:val="002E2DD7"/>
    <w:rsid w:val="002E36DB"/>
    <w:rsid w:val="002E374B"/>
    <w:rsid w:val="002E505D"/>
    <w:rsid w:val="002E551F"/>
    <w:rsid w:val="002E611E"/>
    <w:rsid w:val="002E7B63"/>
    <w:rsid w:val="002F47F5"/>
    <w:rsid w:val="002F6671"/>
    <w:rsid w:val="002F6BCD"/>
    <w:rsid w:val="002F6F64"/>
    <w:rsid w:val="002F6FB8"/>
    <w:rsid w:val="00300A4D"/>
    <w:rsid w:val="003013BA"/>
    <w:rsid w:val="00301FC5"/>
    <w:rsid w:val="00304EC4"/>
    <w:rsid w:val="00306662"/>
    <w:rsid w:val="00306B94"/>
    <w:rsid w:val="00307C26"/>
    <w:rsid w:val="003119AD"/>
    <w:rsid w:val="00312821"/>
    <w:rsid w:val="003143F4"/>
    <w:rsid w:val="00315D1E"/>
    <w:rsid w:val="00320F1A"/>
    <w:rsid w:val="00321C56"/>
    <w:rsid w:val="003306B6"/>
    <w:rsid w:val="003326BE"/>
    <w:rsid w:val="00332FDA"/>
    <w:rsid w:val="003351C1"/>
    <w:rsid w:val="00335E94"/>
    <w:rsid w:val="00336DC0"/>
    <w:rsid w:val="00336E41"/>
    <w:rsid w:val="003374E8"/>
    <w:rsid w:val="00337933"/>
    <w:rsid w:val="003404E2"/>
    <w:rsid w:val="00342921"/>
    <w:rsid w:val="00345963"/>
    <w:rsid w:val="00347E1F"/>
    <w:rsid w:val="0035077D"/>
    <w:rsid w:val="00350E32"/>
    <w:rsid w:val="003529BD"/>
    <w:rsid w:val="003627B0"/>
    <w:rsid w:val="00365CB6"/>
    <w:rsid w:val="00366011"/>
    <w:rsid w:val="00366B93"/>
    <w:rsid w:val="0037044E"/>
    <w:rsid w:val="0037158C"/>
    <w:rsid w:val="00371B6A"/>
    <w:rsid w:val="00371E1A"/>
    <w:rsid w:val="0037272D"/>
    <w:rsid w:val="00372ADE"/>
    <w:rsid w:val="00373061"/>
    <w:rsid w:val="00374430"/>
    <w:rsid w:val="003745A1"/>
    <w:rsid w:val="00377383"/>
    <w:rsid w:val="00377503"/>
    <w:rsid w:val="003775FB"/>
    <w:rsid w:val="00377C16"/>
    <w:rsid w:val="0038046F"/>
    <w:rsid w:val="00380F34"/>
    <w:rsid w:val="00381F20"/>
    <w:rsid w:val="0038501D"/>
    <w:rsid w:val="00385C59"/>
    <w:rsid w:val="00387CF2"/>
    <w:rsid w:val="00390634"/>
    <w:rsid w:val="00390B56"/>
    <w:rsid w:val="00393DD6"/>
    <w:rsid w:val="00396877"/>
    <w:rsid w:val="003A0F46"/>
    <w:rsid w:val="003A272C"/>
    <w:rsid w:val="003A2D36"/>
    <w:rsid w:val="003A2DD2"/>
    <w:rsid w:val="003A598E"/>
    <w:rsid w:val="003A5F51"/>
    <w:rsid w:val="003A749D"/>
    <w:rsid w:val="003B00F7"/>
    <w:rsid w:val="003B041E"/>
    <w:rsid w:val="003B0BEB"/>
    <w:rsid w:val="003B10E1"/>
    <w:rsid w:val="003B2772"/>
    <w:rsid w:val="003B2972"/>
    <w:rsid w:val="003B3B67"/>
    <w:rsid w:val="003B4472"/>
    <w:rsid w:val="003B5166"/>
    <w:rsid w:val="003B51E6"/>
    <w:rsid w:val="003B55BF"/>
    <w:rsid w:val="003B6509"/>
    <w:rsid w:val="003B669D"/>
    <w:rsid w:val="003B7D2B"/>
    <w:rsid w:val="003C0149"/>
    <w:rsid w:val="003C2E53"/>
    <w:rsid w:val="003C39BC"/>
    <w:rsid w:val="003C3BA5"/>
    <w:rsid w:val="003C5B97"/>
    <w:rsid w:val="003C69DC"/>
    <w:rsid w:val="003C78FE"/>
    <w:rsid w:val="003D1DA5"/>
    <w:rsid w:val="003D291A"/>
    <w:rsid w:val="003D2ED1"/>
    <w:rsid w:val="003D36E2"/>
    <w:rsid w:val="003D4EBB"/>
    <w:rsid w:val="003D5DA6"/>
    <w:rsid w:val="003D69EF"/>
    <w:rsid w:val="003E070F"/>
    <w:rsid w:val="003E0A2C"/>
    <w:rsid w:val="003E0FEE"/>
    <w:rsid w:val="003E1BCD"/>
    <w:rsid w:val="003E48D6"/>
    <w:rsid w:val="003E520A"/>
    <w:rsid w:val="003E7AC5"/>
    <w:rsid w:val="003F30A3"/>
    <w:rsid w:val="003F5692"/>
    <w:rsid w:val="003F5A09"/>
    <w:rsid w:val="003F7757"/>
    <w:rsid w:val="004012A5"/>
    <w:rsid w:val="00402A7E"/>
    <w:rsid w:val="00403AFE"/>
    <w:rsid w:val="00403CD6"/>
    <w:rsid w:val="00404669"/>
    <w:rsid w:val="004057EB"/>
    <w:rsid w:val="0041012E"/>
    <w:rsid w:val="004126B9"/>
    <w:rsid w:val="00414DE7"/>
    <w:rsid w:val="004157F0"/>
    <w:rsid w:val="00415833"/>
    <w:rsid w:val="00416CF9"/>
    <w:rsid w:val="00420DE4"/>
    <w:rsid w:val="00421A13"/>
    <w:rsid w:val="00423015"/>
    <w:rsid w:val="00423853"/>
    <w:rsid w:val="00423B02"/>
    <w:rsid w:val="00425AF7"/>
    <w:rsid w:val="00426DA8"/>
    <w:rsid w:val="004278A7"/>
    <w:rsid w:val="00427EA7"/>
    <w:rsid w:val="004303C7"/>
    <w:rsid w:val="00431BE8"/>
    <w:rsid w:val="00435850"/>
    <w:rsid w:val="00436CE7"/>
    <w:rsid w:val="00444B2A"/>
    <w:rsid w:val="004464D0"/>
    <w:rsid w:val="004475AC"/>
    <w:rsid w:val="00452F48"/>
    <w:rsid w:val="00456D96"/>
    <w:rsid w:val="00460178"/>
    <w:rsid w:val="00463092"/>
    <w:rsid w:val="0046379D"/>
    <w:rsid w:val="00467099"/>
    <w:rsid w:val="004673AB"/>
    <w:rsid w:val="00467871"/>
    <w:rsid w:val="00471E06"/>
    <w:rsid w:val="004738CE"/>
    <w:rsid w:val="00473AED"/>
    <w:rsid w:val="00475337"/>
    <w:rsid w:val="00475A3A"/>
    <w:rsid w:val="00476137"/>
    <w:rsid w:val="00476551"/>
    <w:rsid w:val="00480B05"/>
    <w:rsid w:val="00481B31"/>
    <w:rsid w:val="00483921"/>
    <w:rsid w:val="00486B54"/>
    <w:rsid w:val="00487DA9"/>
    <w:rsid w:val="00496950"/>
    <w:rsid w:val="004972DF"/>
    <w:rsid w:val="00497AD3"/>
    <w:rsid w:val="004A0D39"/>
    <w:rsid w:val="004A0D3C"/>
    <w:rsid w:val="004A0DBD"/>
    <w:rsid w:val="004A1B35"/>
    <w:rsid w:val="004A320F"/>
    <w:rsid w:val="004A5772"/>
    <w:rsid w:val="004A6CAE"/>
    <w:rsid w:val="004A7A85"/>
    <w:rsid w:val="004B0D8E"/>
    <w:rsid w:val="004B228C"/>
    <w:rsid w:val="004B2F3F"/>
    <w:rsid w:val="004B3595"/>
    <w:rsid w:val="004B4FF3"/>
    <w:rsid w:val="004B5AFB"/>
    <w:rsid w:val="004B7C3E"/>
    <w:rsid w:val="004B7D20"/>
    <w:rsid w:val="004C0465"/>
    <w:rsid w:val="004C0A88"/>
    <w:rsid w:val="004C1AD6"/>
    <w:rsid w:val="004C231E"/>
    <w:rsid w:val="004C4D8F"/>
    <w:rsid w:val="004C4F1B"/>
    <w:rsid w:val="004C57E9"/>
    <w:rsid w:val="004C640F"/>
    <w:rsid w:val="004C79F1"/>
    <w:rsid w:val="004D0898"/>
    <w:rsid w:val="004D17AD"/>
    <w:rsid w:val="004D3347"/>
    <w:rsid w:val="004E1067"/>
    <w:rsid w:val="004E165A"/>
    <w:rsid w:val="004E2BDD"/>
    <w:rsid w:val="004E2EB9"/>
    <w:rsid w:val="004E3D8E"/>
    <w:rsid w:val="004E3E18"/>
    <w:rsid w:val="004E5328"/>
    <w:rsid w:val="004E5615"/>
    <w:rsid w:val="004E7E6B"/>
    <w:rsid w:val="004F04C6"/>
    <w:rsid w:val="004F1F42"/>
    <w:rsid w:val="004F235F"/>
    <w:rsid w:val="004F2FFB"/>
    <w:rsid w:val="004F3637"/>
    <w:rsid w:val="004F4BDE"/>
    <w:rsid w:val="004F4CCF"/>
    <w:rsid w:val="004F6FA5"/>
    <w:rsid w:val="00501002"/>
    <w:rsid w:val="00504201"/>
    <w:rsid w:val="0050498C"/>
    <w:rsid w:val="00506856"/>
    <w:rsid w:val="0051040D"/>
    <w:rsid w:val="00515F9B"/>
    <w:rsid w:val="00516003"/>
    <w:rsid w:val="00516E5C"/>
    <w:rsid w:val="00520445"/>
    <w:rsid w:val="00521085"/>
    <w:rsid w:val="005214EF"/>
    <w:rsid w:val="005223DD"/>
    <w:rsid w:val="005245C2"/>
    <w:rsid w:val="005247D6"/>
    <w:rsid w:val="00525A15"/>
    <w:rsid w:val="00526644"/>
    <w:rsid w:val="0053233C"/>
    <w:rsid w:val="0053275F"/>
    <w:rsid w:val="00532E2F"/>
    <w:rsid w:val="00534742"/>
    <w:rsid w:val="0053570A"/>
    <w:rsid w:val="00537C38"/>
    <w:rsid w:val="00541A44"/>
    <w:rsid w:val="0054270E"/>
    <w:rsid w:val="0054279C"/>
    <w:rsid w:val="00545EBE"/>
    <w:rsid w:val="0054708B"/>
    <w:rsid w:val="005475BD"/>
    <w:rsid w:val="00551659"/>
    <w:rsid w:val="00551A1F"/>
    <w:rsid w:val="00551D1D"/>
    <w:rsid w:val="00551DCD"/>
    <w:rsid w:val="00553970"/>
    <w:rsid w:val="005544B3"/>
    <w:rsid w:val="005559A7"/>
    <w:rsid w:val="00555BFE"/>
    <w:rsid w:val="0055665E"/>
    <w:rsid w:val="0055778C"/>
    <w:rsid w:val="0055783B"/>
    <w:rsid w:val="00561C24"/>
    <w:rsid w:val="00562BA2"/>
    <w:rsid w:val="00563F67"/>
    <w:rsid w:val="005642E0"/>
    <w:rsid w:val="00566555"/>
    <w:rsid w:val="00567B2D"/>
    <w:rsid w:val="005705C1"/>
    <w:rsid w:val="00570DCB"/>
    <w:rsid w:val="0057237D"/>
    <w:rsid w:val="005734D3"/>
    <w:rsid w:val="005737E0"/>
    <w:rsid w:val="0057385D"/>
    <w:rsid w:val="00575CC9"/>
    <w:rsid w:val="00576476"/>
    <w:rsid w:val="00582491"/>
    <w:rsid w:val="005845FE"/>
    <w:rsid w:val="00585118"/>
    <w:rsid w:val="00585324"/>
    <w:rsid w:val="005858A0"/>
    <w:rsid w:val="00585E3B"/>
    <w:rsid w:val="00592612"/>
    <w:rsid w:val="005930CD"/>
    <w:rsid w:val="00593D9D"/>
    <w:rsid w:val="005940F5"/>
    <w:rsid w:val="0059548E"/>
    <w:rsid w:val="00596F2C"/>
    <w:rsid w:val="00597ACD"/>
    <w:rsid w:val="00597C80"/>
    <w:rsid w:val="005A20AD"/>
    <w:rsid w:val="005A25CD"/>
    <w:rsid w:val="005A3862"/>
    <w:rsid w:val="005A52BC"/>
    <w:rsid w:val="005A5C48"/>
    <w:rsid w:val="005A5EDF"/>
    <w:rsid w:val="005A62C3"/>
    <w:rsid w:val="005A63BC"/>
    <w:rsid w:val="005B310C"/>
    <w:rsid w:val="005B4753"/>
    <w:rsid w:val="005C17B0"/>
    <w:rsid w:val="005C54D3"/>
    <w:rsid w:val="005D0A50"/>
    <w:rsid w:val="005D185A"/>
    <w:rsid w:val="005D5244"/>
    <w:rsid w:val="005D588F"/>
    <w:rsid w:val="005D6D14"/>
    <w:rsid w:val="005D6DFA"/>
    <w:rsid w:val="005E0176"/>
    <w:rsid w:val="005E1006"/>
    <w:rsid w:val="005E1B29"/>
    <w:rsid w:val="005E1D5F"/>
    <w:rsid w:val="005E2055"/>
    <w:rsid w:val="005E39E6"/>
    <w:rsid w:val="005E41B9"/>
    <w:rsid w:val="005E47FD"/>
    <w:rsid w:val="005E6396"/>
    <w:rsid w:val="005E640E"/>
    <w:rsid w:val="005E691D"/>
    <w:rsid w:val="005F03CD"/>
    <w:rsid w:val="005F42DE"/>
    <w:rsid w:val="005F46B4"/>
    <w:rsid w:val="005F5F90"/>
    <w:rsid w:val="005F6698"/>
    <w:rsid w:val="00601505"/>
    <w:rsid w:val="0060246E"/>
    <w:rsid w:val="006024A2"/>
    <w:rsid w:val="00604161"/>
    <w:rsid w:val="00604D83"/>
    <w:rsid w:val="006052F7"/>
    <w:rsid w:val="00606AE3"/>
    <w:rsid w:val="006113BF"/>
    <w:rsid w:val="00611883"/>
    <w:rsid w:val="00611F25"/>
    <w:rsid w:val="00614B6A"/>
    <w:rsid w:val="00614F58"/>
    <w:rsid w:val="00615BA7"/>
    <w:rsid w:val="00617611"/>
    <w:rsid w:val="00621304"/>
    <w:rsid w:val="006223D4"/>
    <w:rsid w:val="00625404"/>
    <w:rsid w:val="00627C3F"/>
    <w:rsid w:val="00631AEF"/>
    <w:rsid w:val="006333CF"/>
    <w:rsid w:val="00633B83"/>
    <w:rsid w:val="006340C1"/>
    <w:rsid w:val="006348C8"/>
    <w:rsid w:val="00634FE3"/>
    <w:rsid w:val="00641847"/>
    <w:rsid w:val="00643624"/>
    <w:rsid w:val="00644093"/>
    <w:rsid w:val="0064633F"/>
    <w:rsid w:val="00646B3C"/>
    <w:rsid w:val="00647330"/>
    <w:rsid w:val="00647A8C"/>
    <w:rsid w:val="00647BA0"/>
    <w:rsid w:val="00651A21"/>
    <w:rsid w:val="00652018"/>
    <w:rsid w:val="00652636"/>
    <w:rsid w:val="00654C7B"/>
    <w:rsid w:val="006568B0"/>
    <w:rsid w:val="00660125"/>
    <w:rsid w:val="00660AC5"/>
    <w:rsid w:val="00661408"/>
    <w:rsid w:val="00663981"/>
    <w:rsid w:val="00663F19"/>
    <w:rsid w:val="00664A59"/>
    <w:rsid w:val="00667829"/>
    <w:rsid w:val="0067012B"/>
    <w:rsid w:val="00670B05"/>
    <w:rsid w:val="00671B25"/>
    <w:rsid w:val="00672356"/>
    <w:rsid w:val="00674540"/>
    <w:rsid w:val="00675450"/>
    <w:rsid w:val="00677183"/>
    <w:rsid w:val="00677A99"/>
    <w:rsid w:val="00682C21"/>
    <w:rsid w:val="00683469"/>
    <w:rsid w:val="00685468"/>
    <w:rsid w:val="00686648"/>
    <w:rsid w:val="00687C22"/>
    <w:rsid w:val="00692075"/>
    <w:rsid w:val="006930FA"/>
    <w:rsid w:val="0069422F"/>
    <w:rsid w:val="00694487"/>
    <w:rsid w:val="00696A56"/>
    <w:rsid w:val="006A0406"/>
    <w:rsid w:val="006A0716"/>
    <w:rsid w:val="006A0BF8"/>
    <w:rsid w:val="006A114D"/>
    <w:rsid w:val="006A13FD"/>
    <w:rsid w:val="006A16EE"/>
    <w:rsid w:val="006A24E8"/>
    <w:rsid w:val="006A5080"/>
    <w:rsid w:val="006A66F2"/>
    <w:rsid w:val="006A67E9"/>
    <w:rsid w:val="006A6E7B"/>
    <w:rsid w:val="006A7529"/>
    <w:rsid w:val="006B003B"/>
    <w:rsid w:val="006B1E4A"/>
    <w:rsid w:val="006B23DC"/>
    <w:rsid w:val="006B26FF"/>
    <w:rsid w:val="006B3AD6"/>
    <w:rsid w:val="006B6032"/>
    <w:rsid w:val="006C09F9"/>
    <w:rsid w:val="006C2E93"/>
    <w:rsid w:val="006C3185"/>
    <w:rsid w:val="006C34FA"/>
    <w:rsid w:val="006C369E"/>
    <w:rsid w:val="006C777A"/>
    <w:rsid w:val="006C7980"/>
    <w:rsid w:val="006D12F6"/>
    <w:rsid w:val="006D1D22"/>
    <w:rsid w:val="006D2374"/>
    <w:rsid w:val="006D359A"/>
    <w:rsid w:val="006D5DBA"/>
    <w:rsid w:val="006D632B"/>
    <w:rsid w:val="006D7EAB"/>
    <w:rsid w:val="006E126F"/>
    <w:rsid w:val="006E2D00"/>
    <w:rsid w:val="006E3E2F"/>
    <w:rsid w:val="006E70AA"/>
    <w:rsid w:val="006E7B81"/>
    <w:rsid w:val="006F29A7"/>
    <w:rsid w:val="006F3043"/>
    <w:rsid w:val="006F3847"/>
    <w:rsid w:val="006F3F13"/>
    <w:rsid w:val="006F456A"/>
    <w:rsid w:val="006F5E70"/>
    <w:rsid w:val="006F67B8"/>
    <w:rsid w:val="006F75BA"/>
    <w:rsid w:val="006F7C0E"/>
    <w:rsid w:val="00700CBF"/>
    <w:rsid w:val="00700DC5"/>
    <w:rsid w:val="007012A9"/>
    <w:rsid w:val="00701466"/>
    <w:rsid w:val="00701E89"/>
    <w:rsid w:val="00702373"/>
    <w:rsid w:val="00702983"/>
    <w:rsid w:val="00702D03"/>
    <w:rsid w:val="00702E6A"/>
    <w:rsid w:val="00705003"/>
    <w:rsid w:val="007131BB"/>
    <w:rsid w:val="0071384E"/>
    <w:rsid w:val="00713F7D"/>
    <w:rsid w:val="0072061E"/>
    <w:rsid w:val="00720B65"/>
    <w:rsid w:val="00720E81"/>
    <w:rsid w:val="007225E1"/>
    <w:rsid w:val="007227CE"/>
    <w:rsid w:val="00722CCB"/>
    <w:rsid w:val="007302A1"/>
    <w:rsid w:val="00731222"/>
    <w:rsid w:val="00733592"/>
    <w:rsid w:val="00735E68"/>
    <w:rsid w:val="007363F1"/>
    <w:rsid w:val="00742108"/>
    <w:rsid w:val="0074276F"/>
    <w:rsid w:val="00744825"/>
    <w:rsid w:val="00746861"/>
    <w:rsid w:val="00746EDA"/>
    <w:rsid w:val="007473DD"/>
    <w:rsid w:val="00747A07"/>
    <w:rsid w:val="0075012A"/>
    <w:rsid w:val="0075271A"/>
    <w:rsid w:val="007533C9"/>
    <w:rsid w:val="00753E69"/>
    <w:rsid w:val="00753FE6"/>
    <w:rsid w:val="007541F6"/>
    <w:rsid w:val="00756437"/>
    <w:rsid w:val="00757A84"/>
    <w:rsid w:val="00760482"/>
    <w:rsid w:val="007626B4"/>
    <w:rsid w:val="0076290C"/>
    <w:rsid w:val="00763440"/>
    <w:rsid w:val="00764F77"/>
    <w:rsid w:val="0076518A"/>
    <w:rsid w:val="00765215"/>
    <w:rsid w:val="007652F5"/>
    <w:rsid w:val="0077005E"/>
    <w:rsid w:val="007707CA"/>
    <w:rsid w:val="007714F9"/>
    <w:rsid w:val="00773FCE"/>
    <w:rsid w:val="007747FE"/>
    <w:rsid w:val="00775CC4"/>
    <w:rsid w:val="007765FF"/>
    <w:rsid w:val="007767D3"/>
    <w:rsid w:val="00781DE4"/>
    <w:rsid w:val="0078327E"/>
    <w:rsid w:val="00784777"/>
    <w:rsid w:val="00785168"/>
    <w:rsid w:val="00785472"/>
    <w:rsid w:val="00785625"/>
    <w:rsid w:val="00785868"/>
    <w:rsid w:val="007876F1"/>
    <w:rsid w:val="007926C7"/>
    <w:rsid w:val="00792BC7"/>
    <w:rsid w:val="00793B11"/>
    <w:rsid w:val="00793B7F"/>
    <w:rsid w:val="00794D8A"/>
    <w:rsid w:val="007976B0"/>
    <w:rsid w:val="00797A13"/>
    <w:rsid w:val="007A1FB0"/>
    <w:rsid w:val="007A27F7"/>
    <w:rsid w:val="007A4817"/>
    <w:rsid w:val="007A699F"/>
    <w:rsid w:val="007A6D52"/>
    <w:rsid w:val="007A74F7"/>
    <w:rsid w:val="007A7C81"/>
    <w:rsid w:val="007B21A9"/>
    <w:rsid w:val="007B223F"/>
    <w:rsid w:val="007B2C73"/>
    <w:rsid w:val="007B3E98"/>
    <w:rsid w:val="007B4272"/>
    <w:rsid w:val="007B5670"/>
    <w:rsid w:val="007B5CE4"/>
    <w:rsid w:val="007B6D10"/>
    <w:rsid w:val="007B7B36"/>
    <w:rsid w:val="007C1DB6"/>
    <w:rsid w:val="007C280A"/>
    <w:rsid w:val="007C643D"/>
    <w:rsid w:val="007C6CCE"/>
    <w:rsid w:val="007C7250"/>
    <w:rsid w:val="007D061C"/>
    <w:rsid w:val="007D11F2"/>
    <w:rsid w:val="007D2B1B"/>
    <w:rsid w:val="007D3006"/>
    <w:rsid w:val="007D483F"/>
    <w:rsid w:val="007D6115"/>
    <w:rsid w:val="007D6F34"/>
    <w:rsid w:val="007D707C"/>
    <w:rsid w:val="007D7D8D"/>
    <w:rsid w:val="007D7F24"/>
    <w:rsid w:val="007E2974"/>
    <w:rsid w:val="007E2EAF"/>
    <w:rsid w:val="007E4EEF"/>
    <w:rsid w:val="007E6329"/>
    <w:rsid w:val="007F054F"/>
    <w:rsid w:val="007F12D1"/>
    <w:rsid w:val="007F13DB"/>
    <w:rsid w:val="007F61D6"/>
    <w:rsid w:val="007F6D0C"/>
    <w:rsid w:val="007F6FE4"/>
    <w:rsid w:val="008024B9"/>
    <w:rsid w:val="00802B75"/>
    <w:rsid w:val="00805526"/>
    <w:rsid w:val="00805ACF"/>
    <w:rsid w:val="008075E7"/>
    <w:rsid w:val="00807A2C"/>
    <w:rsid w:val="00810007"/>
    <w:rsid w:val="008111DC"/>
    <w:rsid w:val="00816207"/>
    <w:rsid w:val="00817FFE"/>
    <w:rsid w:val="00820556"/>
    <w:rsid w:val="008234C5"/>
    <w:rsid w:val="008240FE"/>
    <w:rsid w:val="00824863"/>
    <w:rsid w:val="00824B58"/>
    <w:rsid w:val="00831D65"/>
    <w:rsid w:val="00832740"/>
    <w:rsid w:val="00832A5D"/>
    <w:rsid w:val="00833926"/>
    <w:rsid w:val="00834EA6"/>
    <w:rsid w:val="00834F5F"/>
    <w:rsid w:val="00840714"/>
    <w:rsid w:val="00840EEC"/>
    <w:rsid w:val="00842F47"/>
    <w:rsid w:val="00843284"/>
    <w:rsid w:val="00845237"/>
    <w:rsid w:val="008459CA"/>
    <w:rsid w:val="00845C2E"/>
    <w:rsid w:val="00847C7C"/>
    <w:rsid w:val="00850256"/>
    <w:rsid w:val="008540EB"/>
    <w:rsid w:val="0085591D"/>
    <w:rsid w:val="00856E9B"/>
    <w:rsid w:val="00857334"/>
    <w:rsid w:val="00857861"/>
    <w:rsid w:val="00857CD6"/>
    <w:rsid w:val="00857FF9"/>
    <w:rsid w:val="00861895"/>
    <w:rsid w:val="008619AD"/>
    <w:rsid w:val="00862568"/>
    <w:rsid w:val="00863727"/>
    <w:rsid w:val="0086545F"/>
    <w:rsid w:val="0086659F"/>
    <w:rsid w:val="00866E13"/>
    <w:rsid w:val="00867980"/>
    <w:rsid w:val="00867DBA"/>
    <w:rsid w:val="00870529"/>
    <w:rsid w:val="008711DA"/>
    <w:rsid w:val="00871951"/>
    <w:rsid w:val="00871AB7"/>
    <w:rsid w:val="00872288"/>
    <w:rsid w:val="00872C76"/>
    <w:rsid w:val="008732CA"/>
    <w:rsid w:val="008734A0"/>
    <w:rsid w:val="00874889"/>
    <w:rsid w:val="00875356"/>
    <w:rsid w:val="00876743"/>
    <w:rsid w:val="008809CA"/>
    <w:rsid w:val="008814DB"/>
    <w:rsid w:val="00881CE0"/>
    <w:rsid w:val="00882416"/>
    <w:rsid w:val="008829D0"/>
    <w:rsid w:val="008829FC"/>
    <w:rsid w:val="00882E19"/>
    <w:rsid w:val="00884498"/>
    <w:rsid w:val="00884E5C"/>
    <w:rsid w:val="00885010"/>
    <w:rsid w:val="00886FD3"/>
    <w:rsid w:val="00887215"/>
    <w:rsid w:val="00887EDE"/>
    <w:rsid w:val="0089055D"/>
    <w:rsid w:val="008906C3"/>
    <w:rsid w:val="00890B0B"/>
    <w:rsid w:val="00895015"/>
    <w:rsid w:val="0089589B"/>
    <w:rsid w:val="00895F60"/>
    <w:rsid w:val="00896415"/>
    <w:rsid w:val="008A4EAD"/>
    <w:rsid w:val="008A600B"/>
    <w:rsid w:val="008A6F70"/>
    <w:rsid w:val="008A7521"/>
    <w:rsid w:val="008A7F1F"/>
    <w:rsid w:val="008B62F0"/>
    <w:rsid w:val="008C0080"/>
    <w:rsid w:val="008C0498"/>
    <w:rsid w:val="008C0BA1"/>
    <w:rsid w:val="008C111B"/>
    <w:rsid w:val="008C23D6"/>
    <w:rsid w:val="008C3BB1"/>
    <w:rsid w:val="008C4475"/>
    <w:rsid w:val="008C52B2"/>
    <w:rsid w:val="008C6F49"/>
    <w:rsid w:val="008C734F"/>
    <w:rsid w:val="008C7C99"/>
    <w:rsid w:val="008D0879"/>
    <w:rsid w:val="008D22CA"/>
    <w:rsid w:val="008D2DC6"/>
    <w:rsid w:val="008D366F"/>
    <w:rsid w:val="008D3CAF"/>
    <w:rsid w:val="008D4885"/>
    <w:rsid w:val="008D4FE4"/>
    <w:rsid w:val="008D54A7"/>
    <w:rsid w:val="008D5A92"/>
    <w:rsid w:val="008D642C"/>
    <w:rsid w:val="008D7160"/>
    <w:rsid w:val="008D723D"/>
    <w:rsid w:val="008E20A6"/>
    <w:rsid w:val="008E21A8"/>
    <w:rsid w:val="008E22D2"/>
    <w:rsid w:val="008E50C4"/>
    <w:rsid w:val="008E6164"/>
    <w:rsid w:val="008F092D"/>
    <w:rsid w:val="008F1E85"/>
    <w:rsid w:val="008F3758"/>
    <w:rsid w:val="008F5F64"/>
    <w:rsid w:val="008F6ABB"/>
    <w:rsid w:val="008F7B70"/>
    <w:rsid w:val="00900C29"/>
    <w:rsid w:val="0090141B"/>
    <w:rsid w:val="0090342D"/>
    <w:rsid w:val="009034E1"/>
    <w:rsid w:val="009047C3"/>
    <w:rsid w:val="00907457"/>
    <w:rsid w:val="00907798"/>
    <w:rsid w:val="00911584"/>
    <w:rsid w:val="00912BBE"/>
    <w:rsid w:val="00912D61"/>
    <w:rsid w:val="00915666"/>
    <w:rsid w:val="00916FA8"/>
    <w:rsid w:val="00917D6A"/>
    <w:rsid w:val="00917D71"/>
    <w:rsid w:val="00921FEE"/>
    <w:rsid w:val="00923305"/>
    <w:rsid w:val="009233A7"/>
    <w:rsid w:val="00923A21"/>
    <w:rsid w:val="00923F40"/>
    <w:rsid w:val="00927C12"/>
    <w:rsid w:val="009318B4"/>
    <w:rsid w:val="00933A6F"/>
    <w:rsid w:val="00933D52"/>
    <w:rsid w:val="00935B31"/>
    <w:rsid w:val="00935B76"/>
    <w:rsid w:val="00935C22"/>
    <w:rsid w:val="00937074"/>
    <w:rsid w:val="009417E2"/>
    <w:rsid w:val="00942B38"/>
    <w:rsid w:val="00943F80"/>
    <w:rsid w:val="0095068E"/>
    <w:rsid w:val="0095167F"/>
    <w:rsid w:val="00953931"/>
    <w:rsid w:val="009539C2"/>
    <w:rsid w:val="009542E9"/>
    <w:rsid w:val="00957481"/>
    <w:rsid w:val="00960852"/>
    <w:rsid w:val="009618BD"/>
    <w:rsid w:val="00962AF2"/>
    <w:rsid w:val="00962ECC"/>
    <w:rsid w:val="00963E36"/>
    <w:rsid w:val="0096749B"/>
    <w:rsid w:val="00972EDE"/>
    <w:rsid w:val="00972F96"/>
    <w:rsid w:val="00974082"/>
    <w:rsid w:val="00974A63"/>
    <w:rsid w:val="009757B6"/>
    <w:rsid w:val="00975F7E"/>
    <w:rsid w:val="00977B8D"/>
    <w:rsid w:val="009809A0"/>
    <w:rsid w:val="00981C51"/>
    <w:rsid w:val="009829AB"/>
    <w:rsid w:val="00983AF5"/>
    <w:rsid w:val="0098436E"/>
    <w:rsid w:val="009912B3"/>
    <w:rsid w:val="0099188B"/>
    <w:rsid w:val="00992454"/>
    <w:rsid w:val="009953EF"/>
    <w:rsid w:val="009956B6"/>
    <w:rsid w:val="009966DA"/>
    <w:rsid w:val="009A05BC"/>
    <w:rsid w:val="009A2347"/>
    <w:rsid w:val="009A3B5A"/>
    <w:rsid w:val="009B0AF9"/>
    <w:rsid w:val="009B0BAB"/>
    <w:rsid w:val="009B33F7"/>
    <w:rsid w:val="009C2351"/>
    <w:rsid w:val="009C3696"/>
    <w:rsid w:val="009C47A2"/>
    <w:rsid w:val="009C5A19"/>
    <w:rsid w:val="009C5EFB"/>
    <w:rsid w:val="009C6C81"/>
    <w:rsid w:val="009C6EBA"/>
    <w:rsid w:val="009C71B6"/>
    <w:rsid w:val="009D0599"/>
    <w:rsid w:val="009D12B4"/>
    <w:rsid w:val="009D221F"/>
    <w:rsid w:val="009D23BD"/>
    <w:rsid w:val="009D2884"/>
    <w:rsid w:val="009D419A"/>
    <w:rsid w:val="009D55D0"/>
    <w:rsid w:val="009D6297"/>
    <w:rsid w:val="009D75C3"/>
    <w:rsid w:val="009E27B9"/>
    <w:rsid w:val="009F0112"/>
    <w:rsid w:val="009F0BC3"/>
    <w:rsid w:val="009F1DDF"/>
    <w:rsid w:val="009F329D"/>
    <w:rsid w:val="009F37CF"/>
    <w:rsid w:val="009F3C32"/>
    <w:rsid w:val="00A0021C"/>
    <w:rsid w:val="00A0035B"/>
    <w:rsid w:val="00A01B6C"/>
    <w:rsid w:val="00A02B57"/>
    <w:rsid w:val="00A02B9A"/>
    <w:rsid w:val="00A04740"/>
    <w:rsid w:val="00A05D82"/>
    <w:rsid w:val="00A060AD"/>
    <w:rsid w:val="00A07D5E"/>
    <w:rsid w:val="00A1032C"/>
    <w:rsid w:val="00A10FCC"/>
    <w:rsid w:val="00A11F60"/>
    <w:rsid w:val="00A136AF"/>
    <w:rsid w:val="00A15B6B"/>
    <w:rsid w:val="00A16CCE"/>
    <w:rsid w:val="00A20DA9"/>
    <w:rsid w:val="00A233D3"/>
    <w:rsid w:val="00A234B5"/>
    <w:rsid w:val="00A2699A"/>
    <w:rsid w:val="00A26DD7"/>
    <w:rsid w:val="00A276DF"/>
    <w:rsid w:val="00A30E99"/>
    <w:rsid w:val="00A31A03"/>
    <w:rsid w:val="00A34354"/>
    <w:rsid w:val="00A36AF8"/>
    <w:rsid w:val="00A36E02"/>
    <w:rsid w:val="00A36E23"/>
    <w:rsid w:val="00A36F1B"/>
    <w:rsid w:val="00A36F4B"/>
    <w:rsid w:val="00A402B2"/>
    <w:rsid w:val="00A45AFB"/>
    <w:rsid w:val="00A45D68"/>
    <w:rsid w:val="00A51229"/>
    <w:rsid w:val="00A5177C"/>
    <w:rsid w:val="00A52237"/>
    <w:rsid w:val="00A5262F"/>
    <w:rsid w:val="00A54B8C"/>
    <w:rsid w:val="00A560BA"/>
    <w:rsid w:val="00A561EE"/>
    <w:rsid w:val="00A563B6"/>
    <w:rsid w:val="00A57355"/>
    <w:rsid w:val="00A6251A"/>
    <w:rsid w:val="00A640C7"/>
    <w:rsid w:val="00A65C83"/>
    <w:rsid w:val="00A745FE"/>
    <w:rsid w:val="00A74AA3"/>
    <w:rsid w:val="00A77315"/>
    <w:rsid w:val="00A806A4"/>
    <w:rsid w:val="00A822A7"/>
    <w:rsid w:val="00A84D1C"/>
    <w:rsid w:val="00A85B04"/>
    <w:rsid w:val="00A86BDC"/>
    <w:rsid w:val="00A86DAC"/>
    <w:rsid w:val="00A874DD"/>
    <w:rsid w:val="00A939DA"/>
    <w:rsid w:val="00A93E4D"/>
    <w:rsid w:val="00A9736F"/>
    <w:rsid w:val="00AA0C08"/>
    <w:rsid w:val="00AA169C"/>
    <w:rsid w:val="00AA1903"/>
    <w:rsid w:val="00AA272B"/>
    <w:rsid w:val="00AA3F60"/>
    <w:rsid w:val="00AA44B6"/>
    <w:rsid w:val="00AA6755"/>
    <w:rsid w:val="00AA78ED"/>
    <w:rsid w:val="00AA7CB2"/>
    <w:rsid w:val="00AB2078"/>
    <w:rsid w:val="00AB3229"/>
    <w:rsid w:val="00AB3CCC"/>
    <w:rsid w:val="00AB4271"/>
    <w:rsid w:val="00AB47DE"/>
    <w:rsid w:val="00AB49C5"/>
    <w:rsid w:val="00AB54BD"/>
    <w:rsid w:val="00AB56CA"/>
    <w:rsid w:val="00AB6549"/>
    <w:rsid w:val="00AB6DAF"/>
    <w:rsid w:val="00AB7E39"/>
    <w:rsid w:val="00AB7F3D"/>
    <w:rsid w:val="00AC30AD"/>
    <w:rsid w:val="00AC41B5"/>
    <w:rsid w:val="00AC43CF"/>
    <w:rsid w:val="00AC5D5A"/>
    <w:rsid w:val="00AC644C"/>
    <w:rsid w:val="00AC66DF"/>
    <w:rsid w:val="00AC7350"/>
    <w:rsid w:val="00AD21B1"/>
    <w:rsid w:val="00AD27EC"/>
    <w:rsid w:val="00AD297A"/>
    <w:rsid w:val="00AD3B76"/>
    <w:rsid w:val="00AD4863"/>
    <w:rsid w:val="00AD5D75"/>
    <w:rsid w:val="00AD6243"/>
    <w:rsid w:val="00AD79F0"/>
    <w:rsid w:val="00AE12A4"/>
    <w:rsid w:val="00AF20DB"/>
    <w:rsid w:val="00AF2112"/>
    <w:rsid w:val="00AF3FC9"/>
    <w:rsid w:val="00AF4013"/>
    <w:rsid w:val="00AF6425"/>
    <w:rsid w:val="00AF66CF"/>
    <w:rsid w:val="00AF675B"/>
    <w:rsid w:val="00AF7343"/>
    <w:rsid w:val="00AF7C4C"/>
    <w:rsid w:val="00B0362B"/>
    <w:rsid w:val="00B0415D"/>
    <w:rsid w:val="00B04835"/>
    <w:rsid w:val="00B05C9F"/>
    <w:rsid w:val="00B07BFD"/>
    <w:rsid w:val="00B11336"/>
    <w:rsid w:val="00B126C1"/>
    <w:rsid w:val="00B14AEA"/>
    <w:rsid w:val="00B218E5"/>
    <w:rsid w:val="00B23E10"/>
    <w:rsid w:val="00B2650A"/>
    <w:rsid w:val="00B274B8"/>
    <w:rsid w:val="00B2797B"/>
    <w:rsid w:val="00B34697"/>
    <w:rsid w:val="00B351D7"/>
    <w:rsid w:val="00B354E1"/>
    <w:rsid w:val="00B36957"/>
    <w:rsid w:val="00B37F7C"/>
    <w:rsid w:val="00B413CE"/>
    <w:rsid w:val="00B42854"/>
    <w:rsid w:val="00B43D34"/>
    <w:rsid w:val="00B4481C"/>
    <w:rsid w:val="00B44967"/>
    <w:rsid w:val="00B51A59"/>
    <w:rsid w:val="00B52122"/>
    <w:rsid w:val="00B52500"/>
    <w:rsid w:val="00B52DF6"/>
    <w:rsid w:val="00B5589C"/>
    <w:rsid w:val="00B606AB"/>
    <w:rsid w:val="00B617D3"/>
    <w:rsid w:val="00B61939"/>
    <w:rsid w:val="00B622C7"/>
    <w:rsid w:val="00B647DA"/>
    <w:rsid w:val="00B649EF"/>
    <w:rsid w:val="00B65EB6"/>
    <w:rsid w:val="00B66FA2"/>
    <w:rsid w:val="00B70193"/>
    <w:rsid w:val="00B710B8"/>
    <w:rsid w:val="00B71730"/>
    <w:rsid w:val="00B71AE9"/>
    <w:rsid w:val="00B75A48"/>
    <w:rsid w:val="00B81E76"/>
    <w:rsid w:val="00B822EC"/>
    <w:rsid w:val="00B82E80"/>
    <w:rsid w:val="00B8318E"/>
    <w:rsid w:val="00B83BE8"/>
    <w:rsid w:val="00B846C8"/>
    <w:rsid w:val="00B84953"/>
    <w:rsid w:val="00B85B95"/>
    <w:rsid w:val="00B86FB4"/>
    <w:rsid w:val="00B87FD3"/>
    <w:rsid w:val="00B90698"/>
    <w:rsid w:val="00B9114C"/>
    <w:rsid w:val="00B91FB6"/>
    <w:rsid w:val="00B927A9"/>
    <w:rsid w:val="00B92ED2"/>
    <w:rsid w:val="00B93AA7"/>
    <w:rsid w:val="00B93DD6"/>
    <w:rsid w:val="00B94B5E"/>
    <w:rsid w:val="00B95171"/>
    <w:rsid w:val="00B96B83"/>
    <w:rsid w:val="00B97326"/>
    <w:rsid w:val="00BA0584"/>
    <w:rsid w:val="00BA2D3B"/>
    <w:rsid w:val="00BA4014"/>
    <w:rsid w:val="00BA4661"/>
    <w:rsid w:val="00BA4B2D"/>
    <w:rsid w:val="00BA5883"/>
    <w:rsid w:val="00BB0E17"/>
    <w:rsid w:val="00BB173F"/>
    <w:rsid w:val="00BB1E49"/>
    <w:rsid w:val="00BB274B"/>
    <w:rsid w:val="00BB473A"/>
    <w:rsid w:val="00BB4DA3"/>
    <w:rsid w:val="00BB5DF4"/>
    <w:rsid w:val="00BB604D"/>
    <w:rsid w:val="00BB76D2"/>
    <w:rsid w:val="00BB7903"/>
    <w:rsid w:val="00BC129F"/>
    <w:rsid w:val="00BC3C74"/>
    <w:rsid w:val="00BC5E98"/>
    <w:rsid w:val="00BC65EC"/>
    <w:rsid w:val="00BC6701"/>
    <w:rsid w:val="00BC6DBB"/>
    <w:rsid w:val="00BC6EE8"/>
    <w:rsid w:val="00BC72D7"/>
    <w:rsid w:val="00BD04DF"/>
    <w:rsid w:val="00BD0AB4"/>
    <w:rsid w:val="00BD0BA7"/>
    <w:rsid w:val="00BD0DC9"/>
    <w:rsid w:val="00BD0F67"/>
    <w:rsid w:val="00BD202C"/>
    <w:rsid w:val="00BD41BF"/>
    <w:rsid w:val="00BD69AB"/>
    <w:rsid w:val="00BD7120"/>
    <w:rsid w:val="00BD7213"/>
    <w:rsid w:val="00BE17B3"/>
    <w:rsid w:val="00BE2FC4"/>
    <w:rsid w:val="00BE30D5"/>
    <w:rsid w:val="00BE49D4"/>
    <w:rsid w:val="00BE5455"/>
    <w:rsid w:val="00BE59D1"/>
    <w:rsid w:val="00BE79EB"/>
    <w:rsid w:val="00BF1D02"/>
    <w:rsid w:val="00BF22A2"/>
    <w:rsid w:val="00BF3EC0"/>
    <w:rsid w:val="00BF5B12"/>
    <w:rsid w:val="00BF61F1"/>
    <w:rsid w:val="00BF6D48"/>
    <w:rsid w:val="00BF75F3"/>
    <w:rsid w:val="00C01342"/>
    <w:rsid w:val="00C01504"/>
    <w:rsid w:val="00C023AF"/>
    <w:rsid w:val="00C06C5C"/>
    <w:rsid w:val="00C10E77"/>
    <w:rsid w:val="00C12148"/>
    <w:rsid w:val="00C121F7"/>
    <w:rsid w:val="00C13945"/>
    <w:rsid w:val="00C15AC7"/>
    <w:rsid w:val="00C1633F"/>
    <w:rsid w:val="00C17409"/>
    <w:rsid w:val="00C1759D"/>
    <w:rsid w:val="00C1793D"/>
    <w:rsid w:val="00C17C32"/>
    <w:rsid w:val="00C17C5C"/>
    <w:rsid w:val="00C17CE2"/>
    <w:rsid w:val="00C17F8E"/>
    <w:rsid w:val="00C203A5"/>
    <w:rsid w:val="00C21392"/>
    <w:rsid w:val="00C2277D"/>
    <w:rsid w:val="00C22D7F"/>
    <w:rsid w:val="00C232C5"/>
    <w:rsid w:val="00C253AB"/>
    <w:rsid w:val="00C259BC"/>
    <w:rsid w:val="00C25B44"/>
    <w:rsid w:val="00C273B1"/>
    <w:rsid w:val="00C30996"/>
    <w:rsid w:val="00C32340"/>
    <w:rsid w:val="00C324BE"/>
    <w:rsid w:val="00C32DC7"/>
    <w:rsid w:val="00C33743"/>
    <w:rsid w:val="00C339A8"/>
    <w:rsid w:val="00C33F99"/>
    <w:rsid w:val="00C35EC5"/>
    <w:rsid w:val="00C369AA"/>
    <w:rsid w:val="00C369CE"/>
    <w:rsid w:val="00C36B71"/>
    <w:rsid w:val="00C41F2C"/>
    <w:rsid w:val="00C433A7"/>
    <w:rsid w:val="00C435E1"/>
    <w:rsid w:val="00C442D2"/>
    <w:rsid w:val="00C45A8A"/>
    <w:rsid w:val="00C47A6C"/>
    <w:rsid w:val="00C501D4"/>
    <w:rsid w:val="00C5036A"/>
    <w:rsid w:val="00C50D23"/>
    <w:rsid w:val="00C52835"/>
    <w:rsid w:val="00C54DEE"/>
    <w:rsid w:val="00C623FB"/>
    <w:rsid w:val="00C6274D"/>
    <w:rsid w:val="00C62AC3"/>
    <w:rsid w:val="00C6382F"/>
    <w:rsid w:val="00C64740"/>
    <w:rsid w:val="00C65003"/>
    <w:rsid w:val="00C676BF"/>
    <w:rsid w:val="00C7058E"/>
    <w:rsid w:val="00C70C5F"/>
    <w:rsid w:val="00C70DAD"/>
    <w:rsid w:val="00C70F75"/>
    <w:rsid w:val="00C71CB9"/>
    <w:rsid w:val="00C73441"/>
    <w:rsid w:val="00C74962"/>
    <w:rsid w:val="00C75E17"/>
    <w:rsid w:val="00C77079"/>
    <w:rsid w:val="00C7789F"/>
    <w:rsid w:val="00C806F1"/>
    <w:rsid w:val="00C80C14"/>
    <w:rsid w:val="00C8148E"/>
    <w:rsid w:val="00C825B7"/>
    <w:rsid w:val="00C83C2B"/>
    <w:rsid w:val="00C83D1C"/>
    <w:rsid w:val="00C86E24"/>
    <w:rsid w:val="00C8704F"/>
    <w:rsid w:val="00C90AE4"/>
    <w:rsid w:val="00C9118B"/>
    <w:rsid w:val="00C91BC4"/>
    <w:rsid w:val="00C91C5A"/>
    <w:rsid w:val="00C921A2"/>
    <w:rsid w:val="00C935DA"/>
    <w:rsid w:val="00C93FD0"/>
    <w:rsid w:val="00C94266"/>
    <w:rsid w:val="00C95E92"/>
    <w:rsid w:val="00C96BD0"/>
    <w:rsid w:val="00CA1616"/>
    <w:rsid w:val="00CA186C"/>
    <w:rsid w:val="00CA1FB5"/>
    <w:rsid w:val="00CA218E"/>
    <w:rsid w:val="00CA788A"/>
    <w:rsid w:val="00CB3602"/>
    <w:rsid w:val="00CB3BEC"/>
    <w:rsid w:val="00CB4D21"/>
    <w:rsid w:val="00CB5263"/>
    <w:rsid w:val="00CB5847"/>
    <w:rsid w:val="00CB6787"/>
    <w:rsid w:val="00CB6C66"/>
    <w:rsid w:val="00CB7C21"/>
    <w:rsid w:val="00CC237D"/>
    <w:rsid w:val="00CC3B52"/>
    <w:rsid w:val="00CC4E2B"/>
    <w:rsid w:val="00CC509D"/>
    <w:rsid w:val="00CD01AD"/>
    <w:rsid w:val="00CD29E7"/>
    <w:rsid w:val="00CD495C"/>
    <w:rsid w:val="00CE1DEA"/>
    <w:rsid w:val="00CE2C44"/>
    <w:rsid w:val="00CE4870"/>
    <w:rsid w:val="00CE5733"/>
    <w:rsid w:val="00CE5D6F"/>
    <w:rsid w:val="00CE5FD5"/>
    <w:rsid w:val="00CE7684"/>
    <w:rsid w:val="00CE7C7D"/>
    <w:rsid w:val="00CF0A8F"/>
    <w:rsid w:val="00CF0B0A"/>
    <w:rsid w:val="00CF1A86"/>
    <w:rsid w:val="00CF2963"/>
    <w:rsid w:val="00CF2CB4"/>
    <w:rsid w:val="00CF3193"/>
    <w:rsid w:val="00CF3450"/>
    <w:rsid w:val="00CF35C4"/>
    <w:rsid w:val="00CF3B9F"/>
    <w:rsid w:val="00CF7C65"/>
    <w:rsid w:val="00CF7F64"/>
    <w:rsid w:val="00D0087E"/>
    <w:rsid w:val="00D00E84"/>
    <w:rsid w:val="00D01E17"/>
    <w:rsid w:val="00D0205F"/>
    <w:rsid w:val="00D07510"/>
    <w:rsid w:val="00D11B2C"/>
    <w:rsid w:val="00D120CF"/>
    <w:rsid w:val="00D128D2"/>
    <w:rsid w:val="00D202F7"/>
    <w:rsid w:val="00D20368"/>
    <w:rsid w:val="00D2140A"/>
    <w:rsid w:val="00D231EA"/>
    <w:rsid w:val="00D23634"/>
    <w:rsid w:val="00D244C3"/>
    <w:rsid w:val="00D25375"/>
    <w:rsid w:val="00D26596"/>
    <w:rsid w:val="00D32AF8"/>
    <w:rsid w:val="00D34620"/>
    <w:rsid w:val="00D35870"/>
    <w:rsid w:val="00D35CB7"/>
    <w:rsid w:val="00D40207"/>
    <w:rsid w:val="00D4045C"/>
    <w:rsid w:val="00D41F67"/>
    <w:rsid w:val="00D42DC9"/>
    <w:rsid w:val="00D42FF7"/>
    <w:rsid w:val="00D43A7D"/>
    <w:rsid w:val="00D44470"/>
    <w:rsid w:val="00D44C01"/>
    <w:rsid w:val="00D4750E"/>
    <w:rsid w:val="00D479F7"/>
    <w:rsid w:val="00D5333E"/>
    <w:rsid w:val="00D543E0"/>
    <w:rsid w:val="00D54EFD"/>
    <w:rsid w:val="00D55757"/>
    <w:rsid w:val="00D55F2C"/>
    <w:rsid w:val="00D56197"/>
    <w:rsid w:val="00D56A6B"/>
    <w:rsid w:val="00D57B16"/>
    <w:rsid w:val="00D601E6"/>
    <w:rsid w:val="00D60573"/>
    <w:rsid w:val="00D613BE"/>
    <w:rsid w:val="00D6143C"/>
    <w:rsid w:val="00D62075"/>
    <w:rsid w:val="00D62882"/>
    <w:rsid w:val="00D62A3E"/>
    <w:rsid w:val="00D630D2"/>
    <w:rsid w:val="00D64DE3"/>
    <w:rsid w:val="00D717D4"/>
    <w:rsid w:val="00D7393E"/>
    <w:rsid w:val="00D76144"/>
    <w:rsid w:val="00D77216"/>
    <w:rsid w:val="00D80276"/>
    <w:rsid w:val="00D8032A"/>
    <w:rsid w:val="00D807C7"/>
    <w:rsid w:val="00D80815"/>
    <w:rsid w:val="00D80A35"/>
    <w:rsid w:val="00D8170C"/>
    <w:rsid w:val="00D82DBF"/>
    <w:rsid w:val="00D83202"/>
    <w:rsid w:val="00D84792"/>
    <w:rsid w:val="00D84E5C"/>
    <w:rsid w:val="00D87600"/>
    <w:rsid w:val="00D908D7"/>
    <w:rsid w:val="00D92A08"/>
    <w:rsid w:val="00D93861"/>
    <w:rsid w:val="00D95C78"/>
    <w:rsid w:val="00D97101"/>
    <w:rsid w:val="00D97A67"/>
    <w:rsid w:val="00DA0449"/>
    <w:rsid w:val="00DA0D6E"/>
    <w:rsid w:val="00DA1090"/>
    <w:rsid w:val="00DA1F3F"/>
    <w:rsid w:val="00DA27D5"/>
    <w:rsid w:val="00DA30DB"/>
    <w:rsid w:val="00DA3617"/>
    <w:rsid w:val="00DA3B4F"/>
    <w:rsid w:val="00DA3E8B"/>
    <w:rsid w:val="00DA4D06"/>
    <w:rsid w:val="00DA649A"/>
    <w:rsid w:val="00DA6F6F"/>
    <w:rsid w:val="00DA762E"/>
    <w:rsid w:val="00DA7B72"/>
    <w:rsid w:val="00DB068D"/>
    <w:rsid w:val="00DB1D75"/>
    <w:rsid w:val="00DB2BE2"/>
    <w:rsid w:val="00DB34B3"/>
    <w:rsid w:val="00DB38FB"/>
    <w:rsid w:val="00DB45BD"/>
    <w:rsid w:val="00DB5B6D"/>
    <w:rsid w:val="00DB615A"/>
    <w:rsid w:val="00DB74AD"/>
    <w:rsid w:val="00DC04C3"/>
    <w:rsid w:val="00DC0580"/>
    <w:rsid w:val="00DC13D8"/>
    <w:rsid w:val="00DC2A38"/>
    <w:rsid w:val="00DC2EF2"/>
    <w:rsid w:val="00DC54A0"/>
    <w:rsid w:val="00DC5DB3"/>
    <w:rsid w:val="00DD13E5"/>
    <w:rsid w:val="00DD2521"/>
    <w:rsid w:val="00DD5596"/>
    <w:rsid w:val="00DD73D1"/>
    <w:rsid w:val="00DE0B39"/>
    <w:rsid w:val="00DE1085"/>
    <w:rsid w:val="00DE1425"/>
    <w:rsid w:val="00DE19DD"/>
    <w:rsid w:val="00DE1A16"/>
    <w:rsid w:val="00DE1CC8"/>
    <w:rsid w:val="00DE64B2"/>
    <w:rsid w:val="00DE74FF"/>
    <w:rsid w:val="00DF07D0"/>
    <w:rsid w:val="00DF2CED"/>
    <w:rsid w:val="00DF4A1B"/>
    <w:rsid w:val="00E01C60"/>
    <w:rsid w:val="00E028E1"/>
    <w:rsid w:val="00E02A06"/>
    <w:rsid w:val="00E03012"/>
    <w:rsid w:val="00E050E5"/>
    <w:rsid w:val="00E06BE5"/>
    <w:rsid w:val="00E118F4"/>
    <w:rsid w:val="00E158A7"/>
    <w:rsid w:val="00E15B78"/>
    <w:rsid w:val="00E171E9"/>
    <w:rsid w:val="00E207F1"/>
    <w:rsid w:val="00E21B3D"/>
    <w:rsid w:val="00E2220C"/>
    <w:rsid w:val="00E229FF"/>
    <w:rsid w:val="00E2396C"/>
    <w:rsid w:val="00E23E13"/>
    <w:rsid w:val="00E26E79"/>
    <w:rsid w:val="00E27622"/>
    <w:rsid w:val="00E27858"/>
    <w:rsid w:val="00E30A9A"/>
    <w:rsid w:val="00E33CCC"/>
    <w:rsid w:val="00E34EB5"/>
    <w:rsid w:val="00E41565"/>
    <w:rsid w:val="00E42248"/>
    <w:rsid w:val="00E42DB4"/>
    <w:rsid w:val="00E44275"/>
    <w:rsid w:val="00E46F1C"/>
    <w:rsid w:val="00E470ED"/>
    <w:rsid w:val="00E474EC"/>
    <w:rsid w:val="00E4786E"/>
    <w:rsid w:val="00E512B6"/>
    <w:rsid w:val="00E51304"/>
    <w:rsid w:val="00E52B2D"/>
    <w:rsid w:val="00E5368E"/>
    <w:rsid w:val="00E55695"/>
    <w:rsid w:val="00E557D9"/>
    <w:rsid w:val="00E56363"/>
    <w:rsid w:val="00E57C0D"/>
    <w:rsid w:val="00E61D99"/>
    <w:rsid w:val="00E62DFF"/>
    <w:rsid w:val="00E6365B"/>
    <w:rsid w:val="00E6400D"/>
    <w:rsid w:val="00E64345"/>
    <w:rsid w:val="00E65AB5"/>
    <w:rsid w:val="00E6601C"/>
    <w:rsid w:val="00E7043F"/>
    <w:rsid w:val="00E71EF3"/>
    <w:rsid w:val="00E724F9"/>
    <w:rsid w:val="00E757DE"/>
    <w:rsid w:val="00E76303"/>
    <w:rsid w:val="00E77485"/>
    <w:rsid w:val="00E81116"/>
    <w:rsid w:val="00E821E7"/>
    <w:rsid w:val="00E83E6B"/>
    <w:rsid w:val="00E86082"/>
    <w:rsid w:val="00E86D45"/>
    <w:rsid w:val="00E878D8"/>
    <w:rsid w:val="00E87E04"/>
    <w:rsid w:val="00E934E5"/>
    <w:rsid w:val="00E93DA7"/>
    <w:rsid w:val="00E9418C"/>
    <w:rsid w:val="00E94995"/>
    <w:rsid w:val="00E953E9"/>
    <w:rsid w:val="00E97073"/>
    <w:rsid w:val="00E97A06"/>
    <w:rsid w:val="00EA1A20"/>
    <w:rsid w:val="00EA3AE1"/>
    <w:rsid w:val="00EA5871"/>
    <w:rsid w:val="00EA5D35"/>
    <w:rsid w:val="00EA5EF7"/>
    <w:rsid w:val="00EA646C"/>
    <w:rsid w:val="00EA68E5"/>
    <w:rsid w:val="00EA68EC"/>
    <w:rsid w:val="00EA69CC"/>
    <w:rsid w:val="00EA7800"/>
    <w:rsid w:val="00EB2E50"/>
    <w:rsid w:val="00EB2FD7"/>
    <w:rsid w:val="00EB49BC"/>
    <w:rsid w:val="00EB6172"/>
    <w:rsid w:val="00EB78CE"/>
    <w:rsid w:val="00EC143A"/>
    <w:rsid w:val="00EC14A8"/>
    <w:rsid w:val="00EC2372"/>
    <w:rsid w:val="00EC3018"/>
    <w:rsid w:val="00EC31DA"/>
    <w:rsid w:val="00EC3C84"/>
    <w:rsid w:val="00EC3FBD"/>
    <w:rsid w:val="00EC4D74"/>
    <w:rsid w:val="00EC4DAE"/>
    <w:rsid w:val="00EC60CC"/>
    <w:rsid w:val="00EC6C37"/>
    <w:rsid w:val="00EC7EB1"/>
    <w:rsid w:val="00EC7F62"/>
    <w:rsid w:val="00ED12D0"/>
    <w:rsid w:val="00ED265E"/>
    <w:rsid w:val="00ED364A"/>
    <w:rsid w:val="00ED405F"/>
    <w:rsid w:val="00ED4618"/>
    <w:rsid w:val="00EE1D89"/>
    <w:rsid w:val="00EF01C0"/>
    <w:rsid w:val="00EF1851"/>
    <w:rsid w:val="00EF1D52"/>
    <w:rsid w:val="00EF2566"/>
    <w:rsid w:val="00EF3CA4"/>
    <w:rsid w:val="00EF45CF"/>
    <w:rsid w:val="00EF4A17"/>
    <w:rsid w:val="00EF4A8D"/>
    <w:rsid w:val="00EF708B"/>
    <w:rsid w:val="00EF7FD5"/>
    <w:rsid w:val="00F0219B"/>
    <w:rsid w:val="00F0607B"/>
    <w:rsid w:val="00F070CB"/>
    <w:rsid w:val="00F105B2"/>
    <w:rsid w:val="00F13F62"/>
    <w:rsid w:val="00F14237"/>
    <w:rsid w:val="00F147EB"/>
    <w:rsid w:val="00F15AC6"/>
    <w:rsid w:val="00F15B1B"/>
    <w:rsid w:val="00F16B7F"/>
    <w:rsid w:val="00F175B9"/>
    <w:rsid w:val="00F20A9F"/>
    <w:rsid w:val="00F21553"/>
    <w:rsid w:val="00F2380F"/>
    <w:rsid w:val="00F31197"/>
    <w:rsid w:val="00F31594"/>
    <w:rsid w:val="00F31C79"/>
    <w:rsid w:val="00F34B42"/>
    <w:rsid w:val="00F34D1D"/>
    <w:rsid w:val="00F404F4"/>
    <w:rsid w:val="00F41C91"/>
    <w:rsid w:val="00F440A0"/>
    <w:rsid w:val="00F45242"/>
    <w:rsid w:val="00F46025"/>
    <w:rsid w:val="00F46C16"/>
    <w:rsid w:val="00F46F62"/>
    <w:rsid w:val="00F5325B"/>
    <w:rsid w:val="00F547D2"/>
    <w:rsid w:val="00F54B10"/>
    <w:rsid w:val="00F55E16"/>
    <w:rsid w:val="00F562E5"/>
    <w:rsid w:val="00F57974"/>
    <w:rsid w:val="00F57BD4"/>
    <w:rsid w:val="00F57CBB"/>
    <w:rsid w:val="00F60339"/>
    <w:rsid w:val="00F606CE"/>
    <w:rsid w:val="00F6148C"/>
    <w:rsid w:val="00F61A21"/>
    <w:rsid w:val="00F6270C"/>
    <w:rsid w:val="00F62C4A"/>
    <w:rsid w:val="00F64564"/>
    <w:rsid w:val="00F6746A"/>
    <w:rsid w:val="00F67B46"/>
    <w:rsid w:val="00F73E06"/>
    <w:rsid w:val="00F73F00"/>
    <w:rsid w:val="00F74FEF"/>
    <w:rsid w:val="00F76C12"/>
    <w:rsid w:val="00F770A5"/>
    <w:rsid w:val="00F80F63"/>
    <w:rsid w:val="00F859D5"/>
    <w:rsid w:val="00F924BD"/>
    <w:rsid w:val="00F928B9"/>
    <w:rsid w:val="00F9451E"/>
    <w:rsid w:val="00FA06B8"/>
    <w:rsid w:val="00FA17B6"/>
    <w:rsid w:val="00FA279B"/>
    <w:rsid w:val="00FA29A1"/>
    <w:rsid w:val="00FA37C5"/>
    <w:rsid w:val="00FA429C"/>
    <w:rsid w:val="00FA6380"/>
    <w:rsid w:val="00FA712E"/>
    <w:rsid w:val="00FA7C41"/>
    <w:rsid w:val="00FB1E65"/>
    <w:rsid w:val="00FB7B8C"/>
    <w:rsid w:val="00FC1795"/>
    <w:rsid w:val="00FC1C04"/>
    <w:rsid w:val="00FC2C94"/>
    <w:rsid w:val="00FC2D24"/>
    <w:rsid w:val="00FC3E03"/>
    <w:rsid w:val="00FC4ACD"/>
    <w:rsid w:val="00FC516F"/>
    <w:rsid w:val="00FC7B32"/>
    <w:rsid w:val="00FC7F0C"/>
    <w:rsid w:val="00FD0234"/>
    <w:rsid w:val="00FD046E"/>
    <w:rsid w:val="00FD059A"/>
    <w:rsid w:val="00FD08C5"/>
    <w:rsid w:val="00FD15FB"/>
    <w:rsid w:val="00FE1E74"/>
    <w:rsid w:val="00FE32DB"/>
    <w:rsid w:val="00FE34B5"/>
    <w:rsid w:val="00FE3FA3"/>
    <w:rsid w:val="00FE631A"/>
    <w:rsid w:val="00FE7291"/>
    <w:rsid w:val="00FF03C3"/>
    <w:rsid w:val="00FF049B"/>
    <w:rsid w:val="00FF1515"/>
    <w:rsid w:val="00FF2533"/>
    <w:rsid w:val="00FF3343"/>
    <w:rsid w:val="00FF47E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EA"/>
    <w:pPr>
      <w:suppressAutoHyphens/>
    </w:pPr>
    <w:rPr>
      <w:sz w:val="28"/>
      <w:szCs w:val="28"/>
      <w:lang w:eastAsia="zh-CN"/>
    </w:rPr>
  </w:style>
  <w:style w:type="paragraph" w:styleId="Heading1">
    <w:name w:val="heading 1"/>
    <w:basedOn w:val="Normal"/>
    <w:next w:val="Normal"/>
    <w:qFormat/>
    <w:rsid w:val="00AB47DE"/>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rsid w:val="00AB47DE"/>
    <w:pPr>
      <w:keepNext/>
      <w:numPr>
        <w:ilvl w:val="1"/>
        <w:numId w:val="1"/>
      </w:numPr>
      <w:spacing w:line="360" w:lineRule="auto"/>
      <w:jc w:val="center"/>
      <w:outlineLvl w:val="1"/>
    </w:pPr>
    <w:rPr>
      <w:rFonts w:ascii="Arial" w:hAnsi="Arial" w:cs="Arial"/>
      <w:b/>
      <w:bCs/>
      <w:i/>
      <w:iCs/>
      <w:sz w:val="24"/>
      <w:lang w:val="en-US"/>
    </w:rPr>
  </w:style>
  <w:style w:type="paragraph" w:styleId="Heading3">
    <w:name w:val="heading 3"/>
    <w:basedOn w:val="Normal"/>
    <w:next w:val="Normal"/>
    <w:qFormat/>
    <w:rsid w:val="00AB47DE"/>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AB47DE"/>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B47DE"/>
  </w:style>
  <w:style w:type="character" w:customStyle="1" w:styleId="WW8Num1z1">
    <w:name w:val="WW8Num1z1"/>
    <w:rsid w:val="00AB47DE"/>
  </w:style>
  <w:style w:type="character" w:customStyle="1" w:styleId="WW8Num1z2">
    <w:name w:val="WW8Num1z2"/>
    <w:rsid w:val="00AB47DE"/>
  </w:style>
  <w:style w:type="character" w:customStyle="1" w:styleId="WW8Num1z3">
    <w:name w:val="WW8Num1z3"/>
    <w:rsid w:val="00AB47DE"/>
  </w:style>
  <w:style w:type="character" w:customStyle="1" w:styleId="WW8Num1z4">
    <w:name w:val="WW8Num1z4"/>
    <w:rsid w:val="00AB47DE"/>
  </w:style>
  <w:style w:type="character" w:customStyle="1" w:styleId="WW8Num1z5">
    <w:name w:val="WW8Num1z5"/>
    <w:rsid w:val="00AB47DE"/>
  </w:style>
  <w:style w:type="character" w:customStyle="1" w:styleId="WW8Num1z6">
    <w:name w:val="WW8Num1z6"/>
    <w:rsid w:val="00AB47DE"/>
  </w:style>
  <w:style w:type="character" w:customStyle="1" w:styleId="WW8Num1z7">
    <w:name w:val="WW8Num1z7"/>
    <w:rsid w:val="00AB47DE"/>
  </w:style>
  <w:style w:type="character" w:customStyle="1" w:styleId="WW8Num1z8">
    <w:name w:val="WW8Num1z8"/>
    <w:rsid w:val="00AB47DE"/>
  </w:style>
  <w:style w:type="character" w:customStyle="1" w:styleId="WW8Num2z0">
    <w:name w:val="WW8Num2z0"/>
    <w:rsid w:val="00AB47DE"/>
  </w:style>
  <w:style w:type="character" w:customStyle="1" w:styleId="WW8Num3z0">
    <w:name w:val="WW8Num3z0"/>
    <w:rsid w:val="00AB47DE"/>
    <w:rPr>
      <w:rFonts w:ascii="Symbol" w:hAnsi="Symbol" w:cs="Symbol"/>
      <w:sz w:val="24"/>
      <w:szCs w:val="24"/>
      <w:lang w:val="fr-BE"/>
    </w:rPr>
  </w:style>
  <w:style w:type="character" w:customStyle="1" w:styleId="WW8Num4z0">
    <w:name w:val="WW8Num4z0"/>
    <w:rsid w:val="00AB47DE"/>
    <w:rPr>
      <w:rFonts w:ascii="Symbol" w:hAnsi="Symbol" w:cs="Symbol"/>
      <w:sz w:val="24"/>
      <w:szCs w:val="24"/>
      <w:lang w:val="ro-RO"/>
    </w:rPr>
  </w:style>
  <w:style w:type="character" w:customStyle="1" w:styleId="WW8Num5z0">
    <w:name w:val="WW8Num5z0"/>
    <w:rsid w:val="00AB47DE"/>
    <w:rPr>
      <w:rFonts w:ascii="Symbol" w:hAnsi="Symbol" w:cs="Symbol"/>
      <w:sz w:val="24"/>
      <w:szCs w:val="24"/>
      <w:lang w:val="fr-BE"/>
    </w:rPr>
  </w:style>
  <w:style w:type="character" w:customStyle="1" w:styleId="WW8Num6z0">
    <w:name w:val="WW8Num6z0"/>
    <w:rsid w:val="00AB47DE"/>
    <w:rPr>
      <w:rFonts w:ascii="Symbol" w:hAnsi="Symbol" w:cs="Symbol"/>
      <w:b/>
      <w:bCs/>
      <w:color w:val="auto"/>
      <w:kern w:val="2"/>
      <w:sz w:val="24"/>
      <w:szCs w:val="24"/>
      <w:lang w:eastAsia="ro-RO" w:bidi="hi-IN"/>
    </w:rPr>
  </w:style>
  <w:style w:type="character" w:customStyle="1" w:styleId="WW8Num7z0">
    <w:name w:val="WW8Num7z0"/>
    <w:rsid w:val="00AB47DE"/>
    <w:rPr>
      <w:rFonts w:ascii="Symbol" w:hAnsi="Symbol" w:cs="Symbol"/>
      <w:color w:val="auto"/>
    </w:rPr>
  </w:style>
  <w:style w:type="character" w:customStyle="1" w:styleId="WW8Num8z0">
    <w:name w:val="WW8Num8z0"/>
    <w:rsid w:val="00AB47DE"/>
    <w:rPr>
      <w:b/>
    </w:rPr>
  </w:style>
  <w:style w:type="character" w:customStyle="1" w:styleId="WW8Num9z0">
    <w:name w:val="WW8Num9z0"/>
    <w:rsid w:val="00AB47DE"/>
    <w:rPr>
      <w:rFonts w:ascii="Times New Roman" w:hAnsi="Times New Roman" w:cs="Times New Roman"/>
    </w:rPr>
  </w:style>
  <w:style w:type="character" w:customStyle="1" w:styleId="WW8Num10z0">
    <w:name w:val="WW8Num10z0"/>
    <w:rsid w:val="00AB47DE"/>
    <w:rPr>
      <w:rFonts w:ascii="Symbol" w:hAnsi="Symbol" w:cs="Symbol"/>
      <w:sz w:val="24"/>
      <w:szCs w:val="24"/>
    </w:rPr>
  </w:style>
  <w:style w:type="character" w:customStyle="1" w:styleId="WW8Num11z0">
    <w:name w:val="WW8Num11z0"/>
    <w:rsid w:val="00AB47DE"/>
    <w:rPr>
      <w:rFonts w:ascii="Symbol" w:hAnsi="Symbol" w:cs="Symbol" w:hint="default"/>
      <w:sz w:val="24"/>
      <w:szCs w:val="24"/>
      <w:lang w:eastAsia="ro-RO"/>
    </w:rPr>
  </w:style>
  <w:style w:type="character" w:customStyle="1" w:styleId="WW8Num12z0">
    <w:name w:val="WW8Num12z0"/>
    <w:rsid w:val="00AB47DE"/>
    <w:rPr>
      <w:rFonts w:ascii="Symbol" w:hAnsi="Symbol" w:cs="Symbol" w:hint="default"/>
      <w:sz w:val="24"/>
      <w:szCs w:val="24"/>
      <w:lang w:eastAsia="ro-RO"/>
    </w:rPr>
  </w:style>
  <w:style w:type="character" w:customStyle="1" w:styleId="WW8Num13z0">
    <w:name w:val="WW8Num13z0"/>
    <w:rsid w:val="00AB47DE"/>
    <w:rPr>
      <w:rFonts w:ascii="Times New Roman" w:hAnsi="Times New Roman" w:cs="Times New Roman" w:hint="default"/>
      <w:sz w:val="24"/>
      <w:szCs w:val="24"/>
    </w:rPr>
  </w:style>
  <w:style w:type="character" w:customStyle="1" w:styleId="WW8Num14z0">
    <w:name w:val="WW8Num14z0"/>
    <w:rsid w:val="00AB47DE"/>
    <w:rPr>
      <w:rFonts w:ascii="Times New Roman" w:hAnsi="Times New Roman" w:cs="Times New Roman" w:hint="default"/>
    </w:rPr>
  </w:style>
  <w:style w:type="character" w:customStyle="1" w:styleId="WW8Num2z1">
    <w:name w:val="WW8Num2z1"/>
    <w:rsid w:val="00AB47DE"/>
  </w:style>
  <w:style w:type="character" w:customStyle="1" w:styleId="WW8Num2z2">
    <w:name w:val="WW8Num2z2"/>
    <w:rsid w:val="00AB47DE"/>
  </w:style>
  <w:style w:type="character" w:customStyle="1" w:styleId="WW8Num2z3">
    <w:name w:val="WW8Num2z3"/>
    <w:rsid w:val="00AB47DE"/>
  </w:style>
  <w:style w:type="character" w:customStyle="1" w:styleId="WW8Num2z4">
    <w:name w:val="WW8Num2z4"/>
    <w:rsid w:val="00AB47DE"/>
  </w:style>
  <w:style w:type="character" w:customStyle="1" w:styleId="WW8Num2z5">
    <w:name w:val="WW8Num2z5"/>
    <w:rsid w:val="00AB47DE"/>
  </w:style>
  <w:style w:type="character" w:customStyle="1" w:styleId="WW8Num2z6">
    <w:name w:val="WW8Num2z6"/>
    <w:rsid w:val="00AB47DE"/>
  </w:style>
  <w:style w:type="character" w:customStyle="1" w:styleId="WW8Num2z7">
    <w:name w:val="WW8Num2z7"/>
    <w:rsid w:val="00AB47DE"/>
  </w:style>
  <w:style w:type="character" w:customStyle="1" w:styleId="WW8Num2z8">
    <w:name w:val="WW8Num2z8"/>
    <w:rsid w:val="00AB47DE"/>
  </w:style>
  <w:style w:type="character" w:customStyle="1" w:styleId="WW8Num12z1">
    <w:name w:val="WW8Num12z1"/>
    <w:rsid w:val="00AB47DE"/>
    <w:rPr>
      <w:rFonts w:ascii="Courier New" w:hAnsi="Courier New" w:cs="Courier New" w:hint="default"/>
    </w:rPr>
  </w:style>
  <w:style w:type="character" w:customStyle="1" w:styleId="WW8Num12z2">
    <w:name w:val="WW8Num12z2"/>
    <w:rsid w:val="00AB47DE"/>
    <w:rPr>
      <w:rFonts w:ascii="Wingdings" w:hAnsi="Wingdings" w:cs="Wingdings" w:hint="default"/>
    </w:rPr>
  </w:style>
  <w:style w:type="character" w:customStyle="1" w:styleId="WW8Num13z1">
    <w:name w:val="WW8Num13z1"/>
    <w:rsid w:val="00AB47DE"/>
    <w:rPr>
      <w:rFonts w:ascii="Courier New" w:hAnsi="Courier New" w:cs="Courier New" w:hint="default"/>
    </w:rPr>
  </w:style>
  <w:style w:type="character" w:customStyle="1" w:styleId="WW8Num13z2">
    <w:name w:val="WW8Num13z2"/>
    <w:rsid w:val="00AB47DE"/>
    <w:rPr>
      <w:rFonts w:ascii="Wingdings" w:hAnsi="Wingdings" w:cs="Wingdings" w:hint="default"/>
    </w:rPr>
  </w:style>
  <w:style w:type="character" w:customStyle="1" w:styleId="WW8Num14z1">
    <w:name w:val="WW8Num14z1"/>
    <w:rsid w:val="00AB47DE"/>
    <w:rPr>
      <w:rFonts w:ascii="Courier New" w:hAnsi="Courier New" w:cs="Courier New" w:hint="default"/>
    </w:rPr>
  </w:style>
  <w:style w:type="character" w:customStyle="1" w:styleId="WW8Num14z2">
    <w:name w:val="WW8Num14z2"/>
    <w:rsid w:val="00AB47DE"/>
    <w:rPr>
      <w:rFonts w:ascii="Wingdings" w:hAnsi="Wingdings" w:cs="Wingdings" w:hint="default"/>
    </w:rPr>
  </w:style>
  <w:style w:type="character" w:customStyle="1" w:styleId="WW8Num14z3">
    <w:name w:val="WW8Num14z3"/>
    <w:rsid w:val="00AB47DE"/>
    <w:rPr>
      <w:rFonts w:ascii="Symbol" w:hAnsi="Symbol" w:cs="Symbol" w:hint="default"/>
    </w:rPr>
  </w:style>
  <w:style w:type="character" w:customStyle="1" w:styleId="WW8Num15z0">
    <w:name w:val="WW8Num15z0"/>
    <w:rsid w:val="00AB47DE"/>
    <w:rPr>
      <w:rFonts w:ascii="Times New Roman" w:eastAsia="Times New Roman" w:hAnsi="Times New Roman" w:cs="Times New Roman" w:hint="default"/>
    </w:rPr>
  </w:style>
  <w:style w:type="character" w:customStyle="1" w:styleId="WW8Num15z1">
    <w:name w:val="WW8Num15z1"/>
    <w:rsid w:val="00AB47DE"/>
    <w:rPr>
      <w:rFonts w:ascii="Courier New" w:hAnsi="Courier New" w:cs="Courier New" w:hint="default"/>
    </w:rPr>
  </w:style>
  <w:style w:type="character" w:customStyle="1" w:styleId="WW8Num15z2">
    <w:name w:val="WW8Num15z2"/>
    <w:rsid w:val="00AB47DE"/>
    <w:rPr>
      <w:rFonts w:ascii="Wingdings" w:hAnsi="Wingdings" w:cs="Wingdings" w:hint="default"/>
    </w:rPr>
  </w:style>
  <w:style w:type="character" w:customStyle="1" w:styleId="WW8Num15z3">
    <w:name w:val="WW8Num15z3"/>
    <w:rsid w:val="00AB47DE"/>
    <w:rPr>
      <w:rFonts w:ascii="Symbol" w:hAnsi="Symbol" w:cs="Symbol" w:hint="default"/>
    </w:rPr>
  </w:style>
  <w:style w:type="character" w:customStyle="1" w:styleId="WW8Num11z3">
    <w:name w:val="WW8Num11z3"/>
    <w:rsid w:val="00AB47DE"/>
    <w:rPr>
      <w:rFonts w:ascii="Symbol" w:hAnsi="Symbol" w:cs="Symbol"/>
    </w:rPr>
  </w:style>
  <w:style w:type="character" w:customStyle="1" w:styleId="WW8Num11z4">
    <w:name w:val="WW8Num11z4"/>
    <w:rsid w:val="00AB47DE"/>
    <w:rPr>
      <w:rFonts w:ascii="Courier New" w:hAnsi="Courier New" w:cs="Courier New"/>
    </w:rPr>
  </w:style>
  <w:style w:type="character" w:customStyle="1" w:styleId="WW8Num16z0">
    <w:name w:val="WW8Num16z0"/>
    <w:rsid w:val="00AB47DE"/>
    <w:rPr>
      <w:rFonts w:ascii="Wingdings" w:hAnsi="Wingdings" w:cs="Wingdings"/>
    </w:rPr>
  </w:style>
  <w:style w:type="character" w:customStyle="1" w:styleId="WW8Num16z1">
    <w:name w:val="WW8Num16z1"/>
    <w:rsid w:val="00AB47DE"/>
    <w:rPr>
      <w:rFonts w:ascii="Courier New" w:hAnsi="Courier New" w:cs="Courier New"/>
    </w:rPr>
  </w:style>
  <w:style w:type="character" w:customStyle="1" w:styleId="WW8Num16z3">
    <w:name w:val="WW8Num16z3"/>
    <w:rsid w:val="00AB47DE"/>
    <w:rPr>
      <w:rFonts w:ascii="Symbol" w:hAnsi="Symbol" w:cs="Symbol"/>
    </w:rPr>
  </w:style>
  <w:style w:type="character" w:customStyle="1" w:styleId="WW8Num17z0">
    <w:name w:val="WW8Num17z0"/>
    <w:rsid w:val="00AB47DE"/>
    <w:rPr>
      <w:rFonts w:ascii="Arial" w:eastAsia="Arial" w:hAnsi="Arial" w:cs="Arial"/>
    </w:rPr>
  </w:style>
  <w:style w:type="character" w:customStyle="1" w:styleId="WW8Num17z1">
    <w:name w:val="WW8Num17z1"/>
    <w:rsid w:val="00AB47DE"/>
    <w:rPr>
      <w:rFonts w:ascii="Courier New" w:hAnsi="Courier New" w:cs="Courier New"/>
    </w:rPr>
  </w:style>
  <w:style w:type="character" w:customStyle="1" w:styleId="WW8Num17z2">
    <w:name w:val="WW8Num17z2"/>
    <w:rsid w:val="00AB47DE"/>
    <w:rPr>
      <w:rFonts w:ascii="Wingdings" w:hAnsi="Wingdings" w:cs="Wingdings"/>
    </w:rPr>
  </w:style>
  <w:style w:type="character" w:customStyle="1" w:styleId="WW8Num17z3">
    <w:name w:val="WW8Num17z3"/>
    <w:rsid w:val="00AB47DE"/>
    <w:rPr>
      <w:rFonts w:ascii="Symbol" w:hAnsi="Symbol" w:cs="Symbol"/>
    </w:rPr>
  </w:style>
  <w:style w:type="character" w:customStyle="1" w:styleId="WW8Num18z0">
    <w:name w:val="WW8Num18z0"/>
    <w:rsid w:val="00AB47DE"/>
    <w:rPr>
      <w:rFonts w:ascii="Wingdings" w:hAnsi="Wingdings" w:cs="Wingdings"/>
    </w:rPr>
  </w:style>
  <w:style w:type="character" w:customStyle="1" w:styleId="WW8Num18z1">
    <w:name w:val="WW8Num18z1"/>
    <w:rsid w:val="00AB47DE"/>
    <w:rPr>
      <w:rFonts w:ascii="Courier New" w:hAnsi="Courier New" w:cs="Courier New"/>
    </w:rPr>
  </w:style>
  <w:style w:type="character" w:customStyle="1" w:styleId="WW8Num18z3">
    <w:name w:val="WW8Num18z3"/>
    <w:rsid w:val="00AB47DE"/>
    <w:rPr>
      <w:rFonts w:ascii="Symbol" w:hAnsi="Symbol" w:cs="Symbol"/>
    </w:rPr>
  </w:style>
  <w:style w:type="character" w:customStyle="1" w:styleId="WW8Num19z0">
    <w:name w:val="WW8Num19z0"/>
    <w:rsid w:val="00AB47DE"/>
    <w:rPr>
      <w:rFonts w:ascii="Wingdings" w:hAnsi="Wingdings" w:cs="Wingdings"/>
    </w:rPr>
  </w:style>
  <w:style w:type="character" w:customStyle="1" w:styleId="WW8Num19z1">
    <w:name w:val="WW8Num19z1"/>
    <w:rsid w:val="00AB47DE"/>
    <w:rPr>
      <w:rFonts w:ascii="Courier New" w:hAnsi="Courier New" w:cs="Courier New"/>
    </w:rPr>
  </w:style>
  <w:style w:type="character" w:customStyle="1" w:styleId="WW8Num19z3">
    <w:name w:val="WW8Num19z3"/>
    <w:rsid w:val="00AB47DE"/>
    <w:rPr>
      <w:rFonts w:ascii="Symbol" w:hAnsi="Symbol" w:cs="Symbol"/>
    </w:rPr>
  </w:style>
  <w:style w:type="character" w:customStyle="1" w:styleId="WW8Num20z0">
    <w:name w:val="WW8Num20z0"/>
    <w:rsid w:val="00AB47DE"/>
    <w:rPr>
      <w:rFonts w:ascii="Wingdings" w:hAnsi="Wingdings" w:cs="Wingdings"/>
    </w:rPr>
  </w:style>
  <w:style w:type="character" w:customStyle="1" w:styleId="WW8Num20z1">
    <w:name w:val="WW8Num20z1"/>
    <w:rsid w:val="00AB47DE"/>
    <w:rPr>
      <w:rFonts w:ascii="Courier New" w:hAnsi="Courier New" w:cs="Courier New"/>
    </w:rPr>
  </w:style>
  <w:style w:type="character" w:customStyle="1" w:styleId="WW8Num20z3">
    <w:name w:val="WW8Num20z3"/>
    <w:rsid w:val="00AB47DE"/>
    <w:rPr>
      <w:rFonts w:ascii="Symbol" w:hAnsi="Symbol" w:cs="Symbol"/>
    </w:rPr>
  </w:style>
  <w:style w:type="character" w:customStyle="1" w:styleId="WW8Num21z0">
    <w:name w:val="WW8Num21z0"/>
    <w:rsid w:val="00AB47DE"/>
    <w:rPr>
      <w:rFonts w:ascii="Wingdings" w:hAnsi="Wingdings" w:cs="Wingdings"/>
    </w:rPr>
  </w:style>
  <w:style w:type="character" w:customStyle="1" w:styleId="WW8Num21z1">
    <w:name w:val="WW8Num21z1"/>
    <w:rsid w:val="00AB47DE"/>
    <w:rPr>
      <w:rFonts w:ascii="Courier New" w:hAnsi="Courier New" w:cs="Courier New"/>
    </w:rPr>
  </w:style>
  <w:style w:type="character" w:customStyle="1" w:styleId="WW8Num21z3">
    <w:name w:val="WW8Num21z3"/>
    <w:rsid w:val="00AB47DE"/>
    <w:rPr>
      <w:rFonts w:ascii="Symbol" w:hAnsi="Symbol" w:cs="Symbol"/>
    </w:rPr>
  </w:style>
  <w:style w:type="character" w:customStyle="1" w:styleId="WW8Num22z0">
    <w:name w:val="WW8Num22z0"/>
    <w:rsid w:val="00AB47DE"/>
    <w:rPr>
      <w:rFonts w:ascii="Wingdings" w:hAnsi="Wingdings" w:cs="Wingdings"/>
    </w:rPr>
  </w:style>
  <w:style w:type="character" w:customStyle="1" w:styleId="WW8Num22z1">
    <w:name w:val="WW8Num22z1"/>
    <w:rsid w:val="00AB47DE"/>
    <w:rPr>
      <w:rFonts w:ascii="Courier New" w:hAnsi="Courier New" w:cs="Courier New"/>
    </w:rPr>
  </w:style>
  <w:style w:type="character" w:customStyle="1" w:styleId="WW8Num22z3">
    <w:name w:val="WW8Num22z3"/>
    <w:rsid w:val="00AB47DE"/>
    <w:rPr>
      <w:rFonts w:ascii="Symbol" w:hAnsi="Symbol" w:cs="Symbol"/>
    </w:rPr>
  </w:style>
  <w:style w:type="character" w:customStyle="1" w:styleId="WW8Num23z0">
    <w:name w:val="WW8Num23z0"/>
    <w:rsid w:val="00AB47DE"/>
    <w:rPr>
      <w:b/>
    </w:rPr>
  </w:style>
  <w:style w:type="character" w:customStyle="1" w:styleId="WW8Num23z1">
    <w:name w:val="WW8Num23z1"/>
    <w:rsid w:val="00AB47DE"/>
  </w:style>
  <w:style w:type="character" w:customStyle="1" w:styleId="WW8Num23z2">
    <w:name w:val="WW8Num23z2"/>
    <w:rsid w:val="00AB47DE"/>
  </w:style>
  <w:style w:type="character" w:customStyle="1" w:styleId="WW8Num23z3">
    <w:name w:val="WW8Num23z3"/>
    <w:rsid w:val="00AB47DE"/>
  </w:style>
  <w:style w:type="character" w:customStyle="1" w:styleId="WW8Num23z4">
    <w:name w:val="WW8Num23z4"/>
    <w:rsid w:val="00AB47DE"/>
  </w:style>
  <w:style w:type="character" w:customStyle="1" w:styleId="WW8Num23z5">
    <w:name w:val="WW8Num23z5"/>
    <w:rsid w:val="00AB47DE"/>
  </w:style>
  <w:style w:type="character" w:customStyle="1" w:styleId="WW8Num23z6">
    <w:name w:val="WW8Num23z6"/>
    <w:rsid w:val="00AB47DE"/>
  </w:style>
  <w:style w:type="character" w:customStyle="1" w:styleId="WW8Num23z7">
    <w:name w:val="WW8Num23z7"/>
    <w:rsid w:val="00AB47DE"/>
  </w:style>
  <w:style w:type="character" w:customStyle="1" w:styleId="WW8Num23z8">
    <w:name w:val="WW8Num23z8"/>
    <w:rsid w:val="00AB47DE"/>
  </w:style>
  <w:style w:type="character" w:customStyle="1" w:styleId="WW8Num24z0">
    <w:name w:val="WW8Num24z0"/>
    <w:rsid w:val="00AB47DE"/>
  </w:style>
  <w:style w:type="character" w:customStyle="1" w:styleId="WW8Num24z1">
    <w:name w:val="WW8Num24z1"/>
    <w:rsid w:val="00AB47DE"/>
  </w:style>
  <w:style w:type="character" w:customStyle="1" w:styleId="WW8Num24z2">
    <w:name w:val="WW8Num24z2"/>
    <w:rsid w:val="00AB47DE"/>
  </w:style>
  <w:style w:type="character" w:customStyle="1" w:styleId="WW8Num24z3">
    <w:name w:val="WW8Num24z3"/>
    <w:rsid w:val="00AB47DE"/>
  </w:style>
  <w:style w:type="character" w:customStyle="1" w:styleId="WW8Num24z4">
    <w:name w:val="WW8Num24z4"/>
    <w:rsid w:val="00AB47DE"/>
  </w:style>
  <w:style w:type="character" w:customStyle="1" w:styleId="WW8Num24z5">
    <w:name w:val="WW8Num24z5"/>
    <w:rsid w:val="00AB47DE"/>
  </w:style>
  <w:style w:type="character" w:customStyle="1" w:styleId="WW8Num24z6">
    <w:name w:val="WW8Num24z6"/>
    <w:rsid w:val="00AB47DE"/>
  </w:style>
  <w:style w:type="character" w:customStyle="1" w:styleId="WW8Num24z7">
    <w:name w:val="WW8Num24z7"/>
    <w:rsid w:val="00AB47DE"/>
  </w:style>
  <w:style w:type="character" w:customStyle="1" w:styleId="WW8Num24z8">
    <w:name w:val="WW8Num24z8"/>
    <w:rsid w:val="00AB47DE"/>
  </w:style>
  <w:style w:type="character" w:customStyle="1" w:styleId="WW8Num25z0">
    <w:name w:val="WW8Num25z0"/>
    <w:rsid w:val="00AB47DE"/>
    <w:rPr>
      <w:rFonts w:ascii="Wingdings" w:hAnsi="Wingdings" w:cs="Wingdings"/>
    </w:rPr>
  </w:style>
  <w:style w:type="character" w:customStyle="1" w:styleId="WW8Num25z1">
    <w:name w:val="WW8Num25z1"/>
    <w:rsid w:val="00AB47DE"/>
    <w:rPr>
      <w:rFonts w:ascii="Courier New" w:hAnsi="Courier New" w:cs="Courier New"/>
    </w:rPr>
  </w:style>
  <w:style w:type="character" w:customStyle="1" w:styleId="WW8Num25z3">
    <w:name w:val="WW8Num25z3"/>
    <w:rsid w:val="00AB47DE"/>
    <w:rPr>
      <w:rFonts w:ascii="Symbol" w:hAnsi="Symbol" w:cs="Symbol"/>
    </w:rPr>
  </w:style>
  <w:style w:type="character" w:customStyle="1" w:styleId="WW8Num26z0">
    <w:name w:val="WW8Num26z0"/>
    <w:rsid w:val="00AB47DE"/>
    <w:rPr>
      <w:rFonts w:ascii="Symbol" w:hAnsi="Symbol" w:cs="Symbol"/>
    </w:rPr>
  </w:style>
  <w:style w:type="character" w:customStyle="1" w:styleId="WW8Num26z1">
    <w:name w:val="WW8Num26z1"/>
    <w:rsid w:val="00AB47DE"/>
    <w:rPr>
      <w:rFonts w:ascii="Courier New" w:hAnsi="Courier New" w:cs="Courier New"/>
    </w:rPr>
  </w:style>
  <w:style w:type="character" w:customStyle="1" w:styleId="WW8Num26z2">
    <w:name w:val="WW8Num26z2"/>
    <w:rsid w:val="00AB47DE"/>
    <w:rPr>
      <w:rFonts w:ascii="Wingdings" w:hAnsi="Wingdings" w:cs="Wingdings"/>
    </w:rPr>
  </w:style>
  <w:style w:type="character" w:customStyle="1" w:styleId="WW8Num27z0">
    <w:name w:val="WW8Num27z0"/>
    <w:rsid w:val="00AB47DE"/>
    <w:rPr>
      <w:b/>
      <w:color w:val="000000"/>
    </w:rPr>
  </w:style>
  <w:style w:type="character" w:customStyle="1" w:styleId="WW8Num27z1">
    <w:name w:val="WW8Num27z1"/>
    <w:rsid w:val="00AB47DE"/>
  </w:style>
  <w:style w:type="character" w:customStyle="1" w:styleId="WW8Num27z2">
    <w:name w:val="WW8Num27z2"/>
    <w:rsid w:val="00AB47DE"/>
  </w:style>
  <w:style w:type="character" w:customStyle="1" w:styleId="WW8Num27z3">
    <w:name w:val="WW8Num27z3"/>
    <w:rsid w:val="00AB47DE"/>
  </w:style>
  <w:style w:type="character" w:customStyle="1" w:styleId="WW8Num27z4">
    <w:name w:val="WW8Num27z4"/>
    <w:rsid w:val="00AB47DE"/>
  </w:style>
  <w:style w:type="character" w:customStyle="1" w:styleId="WW8Num27z5">
    <w:name w:val="WW8Num27z5"/>
    <w:rsid w:val="00AB47DE"/>
  </w:style>
  <w:style w:type="character" w:customStyle="1" w:styleId="WW8Num27z6">
    <w:name w:val="WW8Num27z6"/>
    <w:rsid w:val="00AB47DE"/>
  </w:style>
  <w:style w:type="character" w:customStyle="1" w:styleId="WW8Num27z7">
    <w:name w:val="WW8Num27z7"/>
    <w:rsid w:val="00AB47DE"/>
  </w:style>
  <w:style w:type="character" w:customStyle="1" w:styleId="WW8Num27z8">
    <w:name w:val="WW8Num27z8"/>
    <w:rsid w:val="00AB47DE"/>
  </w:style>
  <w:style w:type="character" w:customStyle="1" w:styleId="WW8Num28z0">
    <w:name w:val="WW8Num28z0"/>
    <w:rsid w:val="00AB47DE"/>
    <w:rPr>
      <w:rFonts w:ascii="Arial" w:eastAsia="Times New Roman" w:hAnsi="Arial" w:cs="Arial"/>
    </w:rPr>
  </w:style>
  <w:style w:type="character" w:customStyle="1" w:styleId="WW8Num28z1">
    <w:name w:val="WW8Num28z1"/>
    <w:rsid w:val="00AB47DE"/>
    <w:rPr>
      <w:rFonts w:ascii="Courier New" w:hAnsi="Courier New" w:cs="Courier New"/>
    </w:rPr>
  </w:style>
  <w:style w:type="character" w:customStyle="1" w:styleId="WW8Num28z2">
    <w:name w:val="WW8Num28z2"/>
    <w:rsid w:val="00AB47DE"/>
    <w:rPr>
      <w:rFonts w:ascii="Wingdings" w:hAnsi="Wingdings" w:cs="Wingdings"/>
    </w:rPr>
  </w:style>
  <w:style w:type="character" w:customStyle="1" w:styleId="WW8Num28z3">
    <w:name w:val="WW8Num28z3"/>
    <w:rsid w:val="00AB47DE"/>
    <w:rPr>
      <w:rFonts w:ascii="Symbol" w:hAnsi="Symbol" w:cs="Symbol"/>
    </w:rPr>
  </w:style>
  <w:style w:type="character" w:customStyle="1" w:styleId="WW8Num29z0">
    <w:name w:val="WW8Num29z0"/>
    <w:rsid w:val="00AB47DE"/>
    <w:rPr>
      <w:rFonts w:ascii="Times New Roman" w:eastAsia="Times New Roman" w:hAnsi="Times New Roman" w:cs="Times New Roman"/>
    </w:rPr>
  </w:style>
  <w:style w:type="character" w:customStyle="1" w:styleId="WW8Num29z1">
    <w:name w:val="WW8Num29z1"/>
    <w:rsid w:val="00AB47DE"/>
    <w:rPr>
      <w:rFonts w:ascii="Courier New" w:hAnsi="Courier New" w:cs="Courier New"/>
    </w:rPr>
  </w:style>
  <w:style w:type="character" w:customStyle="1" w:styleId="WW8Num29z2">
    <w:name w:val="WW8Num29z2"/>
    <w:rsid w:val="00AB47DE"/>
    <w:rPr>
      <w:rFonts w:ascii="Wingdings" w:hAnsi="Wingdings" w:cs="Wingdings"/>
    </w:rPr>
  </w:style>
  <w:style w:type="character" w:customStyle="1" w:styleId="WW8Num29z3">
    <w:name w:val="WW8Num29z3"/>
    <w:rsid w:val="00AB47DE"/>
    <w:rPr>
      <w:rFonts w:ascii="Symbol" w:hAnsi="Symbol" w:cs="Symbol"/>
    </w:rPr>
  </w:style>
  <w:style w:type="character" w:customStyle="1" w:styleId="WW8Num30z0">
    <w:name w:val="WW8Num30z0"/>
    <w:rsid w:val="00AB47DE"/>
    <w:rPr>
      <w:rFonts w:ascii="Times New Roman" w:eastAsia="Times New Roman" w:hAnsi="Times New Roman" w:cs="Times New Roman"/>
      <w:b/>
      <w:color w:val="000000"/>
    </w:rPr>
  </w:style>
  <w:style w:type="character" w:customStyle="1" w:styleId="WW8Num30z1">
    <w:name w:val="WW8Num30z1"/>
    <w:rsid w:val="00AB47DE"/>
    <w:rPr>
      <w:rFonts w:ascii="Times New Roman" w:eastAsia="SimSun" w:hAnsi="Times New Roman" w:cs="Times New Roman"/>
      <w:b/>
      <w:bCs/>
      <w:iCs/>
      <w:color w:val="auto"/>
      <w:kern w:val="2"/>
      <w:sz w:val="24"/>
      <w:szCs w:val="24"/>
    </w:rPr>
  </w:style>
  <w:style w:type="character" w:customStyle="1" w:styleId="WW8Num30z2">
    <w:name w:val="WW8Num30z2"/>
    <w:rsid w:val="00AB47DE"/>
    <w:rPr>
      <w:rFonts w:ascii="Times New Roman" w:eastAsia="SimSun" w:hAnsi="Times New Roman" w:cs="Times New Roman"/>
      <w:b/>
      <w:bCs/>
      <w:iCs/>
      <w:color w:val="FF3399"/>
      <w:kern w:val="2"/>
      <w:sz w:val="24"/>
      <w:szCs w:val="24"/>
    </w:rPr>
  </w:style>
  <w:style w:type="character" w:customStyle="1" w:styleId="WW8Num30z3">
    <w:name w:val="WW8Num30z3"/>
    <w:rsid w:val="00AB47DE"/>
    <w:rPr>
      <w:rFonts w:ascii="Times New Roman" w:eastAsia="SimSun" w:hAnsi="Times New Roman" w:cs="Times New Roman"/>
      <w:color w:val="auto"/>
      <w:kern w:val="2"/>
      <w:sz w:val="24"/>
      <w:szCs w:val="24"/>
    </w:rPr>
  </w:style>
  <w:style w:type="character" w:customStyle="1" w:styleId="WW8Num30z4">
    <w:name w:val="WW8Num30z4"/>
    <w:rsid w:val="00AB47DE"/>
  </w:style>
  <w:style w:type="character" w:customStyle="1" w:styleId="WW8Num30z5">
    <w:name w:val="WW8Num30z5"/>
    <w:rsid w:val="00AB47DE"/>
  </w:style>
  <w:style w:type="character" w:customStyle="1" w:styleId="WW8Num30z6">
    <w:name w:val="WW8Num30z6"/>
    <w:rsid w:val="00AB47DE"/>
  </w:style>
  <w:style w:type="character" w:customStyle="1" w:styleId="WW8Num30z7">
    <w:name w:val="WW8Num30z7"/>
    <w:rsid w:val="00AB47DE"/>
  </w:style>
  <w:style w:type="character" w:customStyle="1" w:styleId="WW8Num30z8">
    <w:name w:val="WW8Num30z8"/>
    <w:rsid w:val="00AB47DE"/>
  </w:style>
  <w:style w:type="character" w:customStyle="1" w:styleId="WW8Num31z0">
    <w:name w:val="WW8Num31z0"/>
    <w:rsid w:val="00AB47DE"/>
    <w:rPr>
      <w:rFonts w:ascii="Wingdings" w:hAnsi="Wingdings" w:cs="Wingdings"/>
    </w:rPr>
  </w:style>
  <w:style w:type="character" w:customStyle="1" w:styleId="WW8Num31z1">
    <w:name w:val="WW8Num31z1"/>
    <w:rsid w:val="00AB47DE"/>
    <w:rPr>
      <w:rFonts w:ascii="Courier New" w:hAnsi="Courier New" w:cs="Courier New"/>
    </w:rPr>
  </w:style>
  <w:style w:type="character" w:customStyle="1" w:styleId="WW8Num31z3">
    <w:name w:val="WW8Num31z3"/>
    <w:rsid w:val="00AB47DE"/>
    <w:rPr>
      <w:rFonts w:ascii="Symbol" w:hAnsi="Symbol" w:cs="Symbol"/>
    </w:rPr>
  </w:style>
  <w:style w:type="character" w:customStyle="1" w:styleId="WW8Num32z0">
    <w:name w:val="WW8Num32z0"/>
    <w:rsid w:val="00AB47DE"/>
    <w:rPr>
      <w:rFonts w:ascii="Wingdings" w:hAnsi="Wingdings" w:cs="Wingdings"/>
    </w:rPr>
  </w:style>
  <w:style w:type="character" w:customStyle="1" w:styleId="WW8Num32z1">
    <w:name w:val="WW8Num32z1"/>
    <w:rsid w:val="00AB47DE"/>
    <w:rPr>
      <w:rFonts w:ascii="Courier New" w:hAnsi="Courier New" w:cs="Courier New"/>
    </w:rPr>
  </w:style>
  <w:style w:type="character" w:customStyle="1" w:styleId="WW8Num32z3">
    <w:name w:val="WW8Num32z3"/>
    <w:rsid w:val="00AB47DE"/>
    <w:rPr>
      <w:rFonts w:ascii="Symbol" w:hAnsi="Symbol" w:cs="Symbol"/>
    </w:rPr>
  </w:style>
  <w:style w:type="character" w:customStyle="1" w:styleId="WW8Num33z0">
    <w:name w:val="WW8Num33z0"/>
    <w:rsid w:val="00AB47DE"/>
    <w:rPr>
      <w:rFonts w:ascii="Wingdings" w:hAnsi="Wingdings" w:cs="Wingdings"/>
    </w:rPr>
  </w:style>
  <w:style w:type="character" w:customStyle="1" w:styleId="WW8Num33z1">
    <w:name w:val="WW8Num33z1"/>
    <w:rsid w:val="00AB47DE"/>
    <w:rPr>
      <w:rFonts w:ascii="Courier New" w:hAnsi="Courier New" w:cs="Courier New"/>
    </w:rPr>
  </w:style>
  <w:style w:type="character" w:customStyle="1" w:styleId="WW8Num33z3">
    <w:name w:val="WW8Num33z3"/>
    <w:rsid w:val="00AB47DE"/>
    <w:rPr>
      <w:rFonts w:ascii="Symbol" w:hAnsi="Symbol" w:cs="Symbol"/>
    </w:rPr>
  </w:style>
  <w:style w:type="character" w:customStyle="1" w:styleId="WW8Num34z0">
    <w:name w:val="WW8Num34z0"/>
    <w:rsid w:val="00AB47DE"/>
    <w:rPr>
      <w:rFonts w:ascii="Symbol" w:hAnsi="Symbol" w:cs="Symbol"/>
    </w:rPr>
  </w:style>
  <w:style w:type="character" w:customStyle="1" w:styleId="WW8Num34z1">
    <w:name w:val="WW8Num34z1"/>
    <w:rsid w:val="00AB47DE"/>
    <w:rPr>
      <w:rFonts w:ascii="Courier New" w:hAnsi="Courier New" w:cs="Courier New"/>
    </w:rPr>
  </w:style>
  <w:style w:type="character" w:customStyle="1" w:styleId="WW8Num34z2">
    <w:name w:val="WW8Num34z2"/>
    <w:rsid w:val="00AB47DE"/>
    <w:rPr>
      <w:rFonts w:ascii="Wingdings" w:hAnsi="Wingdings" w:cs="Wingdings"/>
    </w:rPr>
  </w:style>
  <w:style w:type="character" w:customStyle="1" w:styleId="WW8Num35z0">
    <w:name w:val="WW8Num35z0"/>
    <w:rsid w:val="00AB47DE"/>
    <w:rPr>
      <w:rFonts w:ascii="Symbol" w:hAnsi="Symbol" w:cs="Symbol"/>
    </w:rPr>
  </w:style>
  <w:style w:type="character" w:customStyle="1" w:styleId="WW8Num35z1">
    <w:name w:val="WW8Num35z1"/>
    <w:rsid w:val="00AB47DE"/>
    <w:rPr>
      <w:rFonts w:ascii="Courier New" w:hAnsi="Courier New" w:cs="Courier New"/>
    </w:rPr>
  </w:style>
  <w:style w:type="character" w:customStyle="1" w:styleId="WW8Num35z2">
    <w:name w:val="WW8Num35z2"/>
    <w:rsid w:val="00AB47DE"/>
    <w:rPr>
      <w:rFonts w:ascii="Wingdings" w:hAnsi="Wingdings" w:cs="Wingdings"/>
    </w:rPr>
  </w:style>
  <w:style w:type="character" w:customStyle="1" w:styleId="WW8Num36z0">
    <w:name w:val="WW8Num36z0"/>
    <w:rsid w:val="00AB47DE"/>
    <w:rPr>
      <w:rFonts w:ascii="Wingdings" w:hAnsi="Wingdings" w:cs="Wingdings"/>
    </w:rPr>
  </w:style>
  <w:style w:type="character" w:customStyle="1" w:styleId="WW8Num36z1">
    <w:name w:val="WW8Num36z1"/>
    <w:rsid w:val="00AB47DE"/>
    <w:rPr>
      <w:rFonts w:ascii="Courier New" w:hAnsi="Courier New" w:cs="Courier New"/>
    </w:rPr>
  </w:style>
  <w:style w:type="character" w:customStyle="1" w:styleId="WW8Num36z3">
    <w:name w:val="WW8Num36z3"/>
    <w:rsid w:val="00AB47DE"/>
    <w:rPr>
      <w:rFonts w:ascii="Symbol" w:hAnsi="Symbol" w:cs="Symbol"/>
    </w:rPr>
  </w:style>
  <w:style w:type="character" w:customStyle="1" w:styleId="WW8Num37z0">
    <w:name w:val="WW8Num37z0"/>
    <w:rsid w:val="00AB47DE"/>
  </w:style>
  <w:style w:type="character" w:customStyle="1" w:styleId="WW8Num37z1">
    <w:name w:val="WW8Num37z1"/>
    <w:rsid w:val="00AB47DE"/>
  </w:style>
  <w:style w:type="character" w:customStyle="1" w:styleId="WW8Num37z2">
    <w:name w:val="WW8Num37z2"/>
    <w:rsid w:val="00AB47DE"/>
  </w:style>
  <w:style w:type="character" w:customStyle="1" w:styleId="WW8Num37z3">
    <w:name w:val="WW8Num37z3"/>
    <w:rsid w:val="00AB47DE"/>
  </w:style>
  <w:style w:type="character" w:customStyle="1" w:styleId="WW8Num37z4">
    <w:name w:val="WW8Num37z4"/>
    <w:rsid w:val="00AB47DE"/>
  </w:style>
  <w:style w:type="character" w:customStyle="1" w:styleId="WW8Num37z5">
    <w:name w:val="WW8Num37z5"/>
    <w:rsid w:val="00AB47DE"/>
  </w:style>
  <w:style w:type="character" w:customStyle="1" w:styleId="WW8Num37z6">
    <w:name w:val="WW8Num37z6"/>
    <w:rsid w:val="00AB47DE"/>
  </w:style>
  <w:style w:type="character" w:customStyle="1" w:styleId="WW8Num37z7">
    <w:name w:val="WW8Num37z7"/>
    <w:rsid w:val="00AB47DE"/>
  </w:style>
  <w:style w:type="character" w:customStyle="1" w:styleId="WW8Num37z8">
    <w:name w:val="WW8Num37z8"/>
    <w:rsid w:val="00AB47DE"/>
  </w:style>
  <w:style w:type="character" w:customStyle="1" w:styleId="WW8Num38z0">
    <w:name w:val="WW8Num38z0"/>
    <w:rsid w:val="00AB47DE"/>
    <w:rPr>
      <w:rFonts w:ascii="Wingdings" w:hAnsi="Wingdings" w:cs="Wingdings"/>
    </w:rPr>
  </w:style>
  <w:style w:type="character" w:customStyle="1" w:styleId="WW8Num38z1">
    <w:name w:val="WW8Num38z1"/>
    <w:rsid w:val="00AB47DE"/>
    <w:rPr>
      <w:rFonts w:ascii="Courier New" w:hAnsi="Courier New" w:cs="Courier New"/>
    </w:rPr>
  </w:style>
  <w:style w:type="character" w:customStyle="1" w:styleId="WW8Num38z3">
    <w:name w:val="WW8Num38z3"/>
    <w:rsid w:val="00AB47DE"/>
    <w:rPr>
      <w:rFonts w:ascii="Symbol" w:hAnsi="Symbol" w:cs="Symbol"/>
    </w:rPr>
  </w:style>
  <w:style w:type="character" w:customStyle="1" w:styleId="WW8Num39z0">
    <w:name w:val="WW8Num39z0"/>
    <w:rsid w:val="00AB47DE"/>
    <w:rPr>
      <w:rFonts w:ascii="Times New Roman" w:eastAsia="Times New Roman" w:hAnsi="Times New Roman" w:cs="Times New Roman"/>
    </w:rPr>
  </w:style>
  <w:style w:type="character" w:customStyle="1" w:styleId="WW8Num39z1">
    <w:name w:val="WW8Num39z1"/>
    <w:rsid w:val="00AB47DE"/>
    <w:rPr>
      <w:rFonts w:ascii="Courier New" w:hAnsi="Courier New" w:cs="Courier New"/>
    </w:rPr>
  </w:style>
  <w:style w:type="character" w:customStyle="1" w:styleId="WW8Num39z2">
    <w:name w:val="WW8Num39z2"/>
    <w:rsid w:val="00AB47DE"/>
    <w:rPr>
      <w:rFonts w:ascii="Wingdings" w:hAnsi="Wingdings" w:cs="Wingdings"/>
    </w:rPr>
  </w:style>
  <w:style w:type="character" w:customStyle="1" w:styleId="WW8Num39z3">
    <w:name w:val="WW8Num39z3"/>
    <w:rsid w:val="00AB47DE"/>
    <w:rPr>
      <w:rFonts w:ascii="Symbol" w:hAnsi="Symbol" w:cs="Symbol"/>
    </w:rPr>
  </w:style>
  <w:style w:type="character" w:customStyle="1" w:styleId="WW8Num40z0">
    <w:name w:val="WW8Num40z0"/>
    <w:rsid w:val="00AB47DE"/>
    <w:rPr>
      <w:rFonts w:ascii="Symbol" w:hAnsi="Symbol" w:cs="Symbol"/>
    </w:rPr>
  </w:style>
  <w:style w:type="character" w:customStyle="1" w:styleId="WW8Num40z1">
    <w:name w:val="WW8Num40z1"/>
    <w:rsid w:val="00AB47DE"/>
    <w:rPr>
      <w:rFonts w:ascii="Courier New" w:hAnsi="Courier New" w:cs="Courier New"/>
    </w:rPr>
  </w:style>
  <w:style w:type="character" w:customStyle="1" w:styleId="WW8Num40z2">
    <w:name w:val="WW8Num40z2"/>
    <w:rsid w:val="00AB47DE"/>
    <w:rPr>
      <w:rFonts w:ascii="Wingdings" w:hAnsi="Wingdings" w:cs="Wingdings"/>
    </w:rPr>
  </w:style>
  <w:style w:type="character" w:customStyle="1" w:styleId="WW8Num41z0">
    <w:name w:val="WW8Num41z0"/>
    <w:rsid w:val="00AB47DE"/>
    <w:rPr>
      <w:rFonts w:ascii="Wingdings" w:hAnsi="Wingdings" w:cs="Wingdings"/>
    </w:rPr>
  </w:style>
  <w:style w:type="character" w:customStyle="1" w:styleId="WW8Num41z1">
    <w:name w:val="WW8Num41z1"/>
    <w:rsid w:val="00AB47DE"/>
    <w:rPr>
      <w:rFonts w:ascii="Courier New" w:hAnsi="Courier New" w:cs="Courier New"/>
    </w:rPr>
  </w:style>
  <w:style w:type="character" w:customStyle="1" w:styleId="WW8Num41z3">
    <w:name w:val="WW8Num41z3"/>
    <w:rsid w:val="00AB47DE"/>
    <w:rPr>
      <w:rFonts w:ascii="Symbol" w:hAnsi="Symbol" w:cs="Symbol"/>
    </w:rPr>
  </w:style>
  <w:style w:type="character" w:customStyle="1" w:styleId="WW8Num42z0">
    <w:name w:val="WW8Num42z0"/>
    <w:rsid w:val="00AB47DE"/>
    <w:rPr>
      <w:rFonts w:ascii="Wingdings" w:hAnsi="Wingdings" w:cs="Wingdings"/>
    </w:rPr>
  </w:style>
  <w:style w:type="character" w:customStyle="1" w:styleId="WW8Num42z1">
    <w:name w:val="WW8Num42z1"/>
    <w:rsid w:val="00AB47DE"/>
    <w:rPr>
      <w:rFonts w:ascii="Courier New" w:hAnsi="Courier New" w:cs="Courier New"/>
    </w:rPr>
  </w:style>
  <w:style w:type="character" w:customStyle="1" w:styleId="WW8Num42z3">
    <w:name w:val="WW8Num42z3"/>
    <w:rsid w:val="00AB47DE"/>
    <w:rPr>
      <w:rFonts w:ascii="Symbol" w:hAnsi="Symbol" w:cs="Symbol"/>
    </w:rPr>
  </w:style>
  <w:style w:type="character" w:customStyle="1" w:styleId="WW8Num43z0">
    <w:name w:val="WW8Num43z0"/>
    <w:rsid w:val="00AB47DE"/>
    <w:rPr>
      <w:rFonts w:ascii="Wingdings" w:hAnsi="Wingdings" w:cs="Wingdings"/>
    </w:rPr>
  </w:style>
  <w:style w:type="character" w:customStyle="1" w:styleId="WW8Num43z1">
    <w:name w:val="WW8Num43z1"/>
    <w:rsid w:val="00AB47DE"/>
    <w:rPr>
      <w:rFonts w:ascii="Courier New" w:hAnsi="Courier New" w:cs="Courier New"/>
    </w:rPr>
  </w:style>
  <w:style w:type="character" w:customStyle="1" w:styleId="WW8Num43z3">
    <w:name w:val="WW8Num43z3"/>
    <w:rsid w:val="00AB47DE"/>
    <w:rPr>
      <w:rFonts w:ascii="Symbol" w:hAnsi="Symbol" w:cs="Symbol"/>
    </w:rPr>
  </w:style>
  <w:style w:type="character" w:customStyle="1" w:styleId="WW8Num44z0">
    <w:name w:val="WW8Num44z0"/>
    <w:rsid w:val="00AB47DE"/>
    <w:rPr>
      <w:rFonts w:ascii="Wingdings" w:hAnsi="Wingdings" w:cs="Wingdings"/>
    </w:rPr>
  </w:style>
  <w:style w:type="character" w:customStyle="1" w:styleId="WW8Num44z1">
    <w:name w:val="WW8Num44z1"/>
    <w:rsid w:val="00AB47DE"/>
    <w:rPr>
      <w:rFonts w:ascii="Courier New" w:hAnsi="Courier New" w:cs="Courier New"/>
    </w:rPr>
  </w:style>
  <w:style w:type="character" w:customStyle="1" w:styleId="WW8Num44z3">
    <w:name w:val="WW8Num44z3"/>
    <w:rsid w:val="00AB47DE"/>
    <w:rPr>
      <w:rFonts w:ascii="Symbol" w:hAnsi="Symbol" w:cs="Symbol"/>
    </w:rPr>
  </w:style>
  <w:style w:type="character" w:customStyle="1" w:styleId="WW8Num45z0">
    <w:name w:val="WW8Num45z0"/>
    <w:rsid w:val="00AB47DE"/>
    <w:rPr>
      <w:rFonts w:ascii="Wingdings" w:hAnsi="Wingdings" w:cs="Wingdings"/>
    </w:rPr>
  </w:style>
  <w:style w:type="character" w:customStyle="1" w:styleId="WW8Num45z1">
    <w:name w:val="WW8Num45z1"/>
    <w:rsid w:val="00AB47DE"/>
    <w:rPr>
      <w:rFonts w:ascii="Courier New" w:hAnsi="Courier New" w:cs="Courier New"/>
    </w:rPr>
  </w:style>
  <w:style w:type="character" w:customStyle="1" w:styleId="WW8Num45z3">
    <w:name w:val="WW8Num45z3"/>
    <w:rsid w:val="00AB47DE"/>
    <w:rPr>
      <w:rFonts w:ascii="Symbol" w:hAnsi="Symbol" w:cs="Symbol"/>
    </w:rPr>
  </w:style>
  <w:style w:type="character" w:customStyle="1" w:styleId="WW8Num46z0">
    <w:name w:val="WW8Num46z0"/>
    <w:rsid w:val="00AB47DE"/>
    <w:rPr>
      <w:rFonts w:ascii="Wingdings" w:hAnsi="Wingdings" w:cs="Wingdings"/>
    </w:rPr>
  </w:style>
  <w:style w:type="character" w:customStyle="1" w:styleId="WW8Num46z1">
    <w:name w:val="WW8Num46z1"/>
    <w:rsid w:val="00AB47DE"/>
    <w:rPr>
      <w:rFonts w:ascii="Courier New" w:hAnsi="Courier New" w:cs="Courier New"/>
    </w:rPr>
  </w:style>
  <w:style w:type="character" w:customStyle="1" w:styleId="WW8Num46z3">
    <w:name w:val="WW8Num46z3"/>
    <w:rsid w:val="00AB47DE"/>
    <w:rPr>
      <w:rFonts w:ascii="Symbol" w:hAnsi="Symbol" w:cs="Symbol"/>
    </w:rPr>
  </w:style>
  <w:style w:type="character" w:customStyle="1" w:styleId="WW8Num47z0">
    <w:name w:val="WW8Num47z0"/>
    <w:rsid w:val="00AB47DE"/>
    <w:rPr>
      <w:rFonts w:ascii="Wingdings" w:hAnsi="Wingdings" w:cs="Wingdings"/>
    </w:rPr>
  </w:style>
  <w:style w:type="character" w:customStyle="1" w:styleId="WW8Num47z1">
    <w:name w:val="WW8Num47z1"/>
    <w:rsid w:val="00AB47DE"/>
    <w:rPr>
      <w:rFonts w:ascii="Courier New" w:hAnsi="Courier New" w:cs="Courier New"/>
    </w:rPr>
  </w:style>
  <w:style w:type="character" w:customStyle="1" w:styleId="WW8Num47z3">
    <w:name w:val="WW8Num47z3"/>
    <w:rsid w:val="00AB47DE"/>
    <w:rPr>
      <w:rFonts w:ascii="Symbol" w:hAnsi="Symbol" w:cs="Symbol"/>
    </w:rPr>
  </w:style>
  <w:style w:type="character" w:customStyle="1" w:styleId="WW8Num48z0">
    <w:name w:val="WW8Num48z0"/>
    <w:rsid w:val="00AB47DE"/>
    <w:rPr>
      <w:rFonts w:ascii="Wingdings" w:hAnsi="Wingdings" w:cs="Wingdings"/>
    </w:rPr>
  </w:style>
  <w:style w:type="character" w:customStyle="1" w:styleId="WW8Num48z1">
    <w:name w:val="WW8Num48z1"/>
    <w:rsid w:val="00AB47DE"/>
    <w:rPr>
      <w:rFonts w:ascii="Courier New" w:hAnsi="Courier New" w:cs="Courier New"/>
    </w:rPr>
  </w:style>
  <w:style w:type="character" w:customStyle="1" w:styleId="WW8Num48z3">
    <w:name w:val="WW8Num48z3"/>
    <w:rsid w:val="00AB47DE"/>
    <w:rPr>
      <w:rFonts w:ascii="Symbol" w:hAnsi="Symbol" w:cs="Symbol"/>
    </w:rPr>
  </w:style>
  <w:style w:type="character" w:customStyle="1" w:styleId="WW8Num49z0">
    <w:name w:val="WW8Num49z0"/>
    <w:rsid w:val="00AB47DE"/>
    <w:rPr>
      <w:rFonts w:ascii="Wingdings" w:hAnsi="Wingdings" w:cs="Wingdings"/>
    </w:rPr>
  </w:style>
  <w:style w:type="character" w:customStyle="1" w:styleId="WW8Num49z1">
    <w:name w:val="WW8Num49z1"/>
    <w:rsid w:val="00AB47DE"/>
    <w:rPr>
      <w:rFonts w:ascii="Courier New" w:hAnsi="Courier New" w:cs="Courier New"/>
    </w:rPr>
  </w:style>
  <w:style w:type="character" w:customStyle="1" w:styleId="WW8Num49z3">
    <w:name w:val="WW8Num49z3"/>
    <w:rsid w:val="00AB47DE"/>
    <w:rPr>
      <w:rFonts w:ascii="Symbol" w:hAnsi="Symbol" w:cs="Symbol"/>
    </w:rPr>
  </w:style>
  <w:style w:type="character" w:customStyle="1" w:styleId="WW8Num50z0">
    <w:name w:val="WW8Num50z0"/>
    <w:rsid w:val="00AB47DE"/>
    <w:rPr>
      <w:rFonts w:ascii="Wingdings" w:hAnsi="Wingdings" w:cs="Wingdings"/>
    </w:rPr>
  </w:style>
  <w:style w:type="character" w:customStyle="1" w:styleId="WW8Num50z1">
    <w:name w:val="WW8Num50z1"/>
    <w:rsid w:val="00AB47DE"/>
    <w:rPr>
      <w:rFonts w:ascii="Courier New" w:hAnsi="Courier New" w:cs="Courier New"/>
    </w:rPr>
  </w:style>
  <w:style w:type="character" w:customStyle="1" w:styleId="WW8Num50z3">
    <w:name w:val="WW8Num50z3"/>
    <w:rsid w:val="00AB47DE"/>
    <w:rPr>
      <w:rFonts w:ascii="Symbol" w:hAnsi="Symbol" w:cs="Symbol"/>
    </w:rPr>
  </w:style>
  <w:style w:type="character" w:customStyle="1" w:styleId="WW8Num51z0">
    <w:name w:val="WW8Num51z0"/>
    <w:rsid w:val="00AB47DE"/>
    <w:rPr>
      <w:rFonts w:ascii="Wingdings" w:hAnsi="Wingdings" w:cs="Wingdings"/>
    </w:rPr>
  </w:style>
  <w:style w:type="character" w:customStyle="1" w:styleId="WW8Num51z1">
    <w:name w:val="WW8Num51z1"/>
    <w:rsid w:val="00AB47DE"/>
    <w:rPr>
      <w:rFonts w:ascii="Courier New" w:hAnsi="Courier New" w:cs="Courier New"/>
    </w:rPr>
  </w:style>
  <w:style w:type="character" w:customStyle="1" w:styleId="WW8Num51z3">
    <w:name w:val="WW8Num51z3"/>
    <w:rsid w:val="00AB47DE"/>
    <w:rPr>
      <w:rFonts w:ascii="Symbol" w:hAnsi="Symbol" w:cs="Symbol"/>
    </w:rPr>
  </w:style>
  <w:style w:type="character" w:customStyle="1" w:styleId="WW8Num52z0">
    <w:name w:val="WW8Num52z0"/>
    <w:rsid w:val="00AB47DE"/>
    <w:rPr>
      <w:rFonts w:ascii="Arial" w:eastAsia="Arial" w:hAnsi="Arial" w:cs="Arial"/>
    </w:rPr>
  </w:style>
  <w:style w:type="character" w:customStyle="1" w:styleId="WW8Num52z1">
    <w:name w:val="WW8Num52z1"/>
    <w:rsid w:val="00AB47DE"/>
    <w:rPr>
      <w:rFonts w:ascii="Courier New" w:hAnsi="Courier New" w:cs="Courier New"/>
    </w:rPr>
  </w:style>
  <w:style w:type="character" w:customStyle="1" w:styleId="WW8Num52z2">
    <w:name w:val="WW8Num52z2"/>
    <w:rsid w:val="00AB47DE"/>
    <w:rPr>
      <w:rFonts w:ascii="Wingdings" w:hAnsi="Wingdings" w:cs="Wingdings"/>
    </w:rPr>
  </w:style>
  <w:style w:type="character" w:customStyle="1" w:styleId="WW8Num52z3">
    <w:name w:val="WW8Num52z3"/>
    <w:rsid w:val="00AB47DE"/>
    <w:rPr>
      <w:rFonts w:ascii="Symbol" w:hAnsi="Symbol" w:cs="Symbol"/>
    </w:rPr>
  </w:style>
  <w:style w:type="character" w:customStyle="1" w:styleId="WW8Num53z0">
    <w:name w:val="WW8Num53z0"/>
    <w:rsid w:val="00AB47DE"/>
    <w:rPr>
      <w:rFonts w:ascii="Wingdings" w:hAnsi="Wingdings" w:cs="Wingdings"/>
    </w:rPr>
  </w:style>
  <w:style w:type="character" w:customStyle="1" w:styleId="WW8Num53z1">
    <w:name w:val="WW8Num53z1"/>
    <w:rsid w:val="00AB47DE"/>
    <w:rPr>
      <w:rFonts w:ascii="Courier New" w:hAnsi="Courier New" w:cs="Courier New"/>
    </w:rPr>
  </w:style>
  <w:style w:type="character" w:customStyle="1" w:styleId="WW8Num53z3">
    <w:name w:val="WW8Num53z3"/>
    <w:rsid w:val="00AB47DE"/>
    <w:rPr>
      <w:rFonts w:ascii="Symbol" w:hAnsi="Symbol" w:cs="Symbol"/>
    </w:rPr>
  </w:style>
  <w:style w:type="character" w:customStyle="1" w:styleId="WW8Num54z0">
    <w:name w:val="WW8Num54z0"/>
    <w:rsid w:val="00AB47DE"/>
    <w:rPr>
      <w:rFonts w:ascii="Wingdings" w:hAnsi="Wingdings" w:cs="Wingdings"/>
    </w:rPr>
  </w:style>
  <w:style w:type="character" w:customStyle="1" w:styleId="WW8Num54z1">
    <w:name w:val="WW8Num54z1"/>
    <w:rsid w:val="00AB47DE"/>
    <w:rPr>
      <w:rFonts w:ascii="Courier New" w:hAnsi="Courier New" w:cs="Courier New"/>
    </w:rPr>
  </w:style>
  <w:style w:type="character" w:customStyle="1" w:styleId="WW8Num54z3">
    <w:name w:val="WW8Num54z3"/>
    <w:rsid w:val="00AB47DE"/>
    <w:rPr>
      <w:rFonts w:ascii="Symbol" w:hAnsi="Symbol" w:cs="Symbol"/>
    </w:rPr>
  </w:style>
  <w:style w:type="character" w:customStyle="1" w:styleId="WW8Num55z0">
    <w:name w:val="WW8Num55z0"/>
    <w:rsid w:val="00AB47DE"/>
    <w:rPr>
      <w:rFonts w:ascii="Wingdings" w:hAnsi="Wingdings" w:cs="Wingdings"/>
    </w:rPr>
  </w:style>
  <w:style w:type="character" w:customStyle="1" w:styleId="WW8Num55z1">
    <w:name w:val="WW8Num55z1"/>
    <w:rsid w:val="00AB47DE"/>
    <w:rPr>
      <w:rFonts w:ascii="Courier New" w:hAnsi="Courier New" w:cs="Courier New"/>
    </w:rPr>
  </w:style>
  <w:style w:type="character" w:customStyle="1" w:styleId="WW8Num55z3">
    <w:name w:val="WW8Num55z3"/>
    <w:rsid w:val="00AB47DE"/>
    <w:rPr>
      <w:rFonts w:ascii="Symbol" w:hAnsi="Symbol" w:cs="Symbol"/>
    </w:rPr>
  </w:style>
  <w:style w:type="character" w:customStyle="1" w:styleId="WW8Num56z0">
    <w:name w:val="WW8Num56z0"/>
    <w:rsid w:val="00AB47DE"/>
    <w:rPr>
      <w:b/>
    </w:rPr>
  </w:style>
  <w:style w:type="character" w:customStyle="1" w:styleId="WW8Num56z1">
    <w:name w:val="WW8Num56z1"/>
    <w:rsid w:val="00AB47DE"/>
  </w:style>
  <w:style w:type="character" w:customStyle="1" w:styleId="WW8Num56z2">
    <w:name w:val="WW8Num56z2"/>
    <w:rsid w:val="00AB47DE"/>
  </w:style>
  <w:style w:type="character" w:customStyle="1" w:styleId="WW8Num56z3">
    <w:name w:val="WW8Num56z3"/>
    <w:rsid w:val="00AB47DE"/>
  </w:style>
  <w:style w:type="character" w:customStyle="1" w:styleId="WW8Num56z4">
    <w:name w:val="WW8Num56z4"/>
    <w:rsid w:val="00AB47DE"/>
  </w:style>
  <w:style w:type="character" w:customStyle="1" w:styleId="WW8Num56z5">
    <w:name w:val="WW8Num56z5"/>
    <w:rsid w:val="00AB47DE"/>
  </w:style>
  <w:style w:type="character" w:customStyle="1" w:styleId="WW8Num56z6">
    <w:name w:val="WW8Num56z6"/>
    <w:rsid w:val="00AB47DE"/>
  </w:style>
  <w:style w:type="character" w:customStyle="1" w:styleId="WW8Num56z7">
    <w:name w:val="WW8Num56z7"/>
    <w:rsid w:val="00AB47DE"/>
  </w:style>
  <w:style w:type="character" w:customStyle="1" w:styleId="WW8Num56z8">
    <w:name w:val="WW8Num56z8"/>
    <w:rsid w:val="00AB47DE"/>
  </w:style>
  <w:style w:type="character" w:customStyle="1" w:styleId="WW8Num57z0">
    <w:name w:val="WW8Num57z0"/>
    <w:rsid w:val="00AB47DE"/>
    <w:rPr>
      <w:b/>
    </w:rPr>
  </w:style>
  <w:style w:type="character" w:customStyle="1" w:styleId="WW8Num57z1">
    <w:name w:val="WW8Num57z1"/>
    <w:rsid w:val="00AB47DE"/>
  </w:style>
  <w:style w:type="character" w:customStyle="1" w:styleId="WW8Num57z2">
    <w:name w:val="WW8Num57z2"/>
    <w:rsid w:val="00AB47DE"/>
  </w:style>
  <w:style w:type="character" w:customStyle="1" w:styleId="WW8Num57z3">
    <w:name w:val="WW8Num57z3"/>
    <w:rsid w:val="00AB47DE"/>
  </w:style>
  <w:style w:type="character" w:customStyle="1" w:styleId="WW8Num57z4">
    <w:name w:val="WW8Num57z4"/>
    <w:rsid w:val="00AB47DE"/>
  </w:style>
  <w:style w:type="character" w:customStyle="1" w:styleId="WW8Num57z5">
    <w:name w:val="WW8Num57z5"/>
    <w:rsid w:val="00AB47DE"/>
  </w:style>
  <w:style w:type="character" w:customStyle="1" w:styleId="WW8Num57z6">
    <w:name w:val="WW8Num57z6"/>
    <w:rsid w:val="00AB47DE"/>
  </w:style>
  <w:style w:type="character" w:customStyle="1" w:styleId="WW8Num57z7">
    <w:name w:val="WW8Num57z7"/>
    <w:rsid w:val="00AB47DE"/>
  </w:style>
  <w:style w:type="character" w:customStyle="1" w:styleId="WW8Num57z8">
    <w:name w:val="WW8Num57z8"/>
    <w:rsid w:val="00AB47DE"/>
  </w:style>
  <w:style w:type="character" w:customStyle="1" w:styleId="WW8Num58z0">
    <w:name w:val="WW8Num58z0"/>
    <w:rsid w:val="00AB47DE"/>
    <w:rPr>
      <w:rFonts w:ascii="Times New Roman" w:eastAsia="Times New Roman" w:hAnsi="Times New Roman" w:cs="Times New Roman"/>
    </w:rPr>
  </w:style>
  <w:style w:type="character" w:customStyle="1" w:styleId="WW8Num58z1">
    <w:name w:val="WW8Num58z1"/>
    <w:rsid w:val="00AB47DE"/>
    <w:rPr>
      <w:rFonts w:ascii="Courier New" w:hAnsi="Courier New" w:cs="Courier New"/>
    </w:rPr>
  </w:style>
  <w:style w:type="character" w:customStyle="1" w:styleId="WW8Num58z2">
    <w:name w:val="WW8Num58z2"/>
    <w:rsid w:val="00AB47DE"/>
    <w:rPr>
      <w:rFonts w:ascii="Wingdings" w:hAnsi="Wingdings" w:cs="Wingdings"/>
    </w:rPr>
  </w:style>
  <w:style w:type="character" w:customStyle="1" w:styleId="WW8Num58z3">
    <w:name w:val="WW8Num58z3"/>
    <w:rsid w:val="00AB47DE"/>
    <w:rPr>
      <w:rFonts w:ascii="Symbol" w:hAnsi="Symbol" w:cs="Symbol"/>
    </w:rPr>
  </w:style>
  <w:style w:type="character" w:customStyle="1" w:styleId="WW8Num59z0">
    <w:name w:val="WW8Num59z0"/>
    <w:rsid w:val="00AB47DE"/>
    <w:rPr>
      <w:rFonts w:ascii="Wingdings" w:hAnsi="Wingdings" w:cs="Wingdings"/>
      <w:color w:val="000000"/>
    </w:rPr>
  </w:style>
  <w:style w:type="character" w:customStyle="1" w:styleId="WW8Num59z1">
    <w:name w:val="WW8Num59z1"/>
    <w:rsid w:val="00AB47DE"/>
    <w:rPr>
      <w:rFonts w:ascii="Courier New" w:hAnsi="Courier New" w:cs="Courier New"/>
    </w:rPr>
  </w:style>
  <w:style w:type="character" w:customStyle="1" w:styleId="WW8Num59z2">
    <w:name w:val="WW8Num59z2"/>
    <w:rsid w:val="00AB47DE"/>
    <w:rPr>
      <w:rFonts w:ascii="Wingdings" w:hAnsi="Wingdings" w:cs="Wingdings"/>
    </w:rPr>
  </w:style>
  <w:style w:type="character" w:customStyle="1" w:styleId="WW8Num59z3">
    <w:name w:val="WW8Num59z3"/>
    <w:rsid w:val="00AB47DE"/>
    <w:rPr>
      <w:rFonts w:ascii="Symbol" w:eastAsia="Arial" w:hAnsi="Symbol" w:cs="Symbol"/>
      <w:color w:val="000000"/>
    </w:rPr>
  </w:style>
  <w:style w:type="character" w:customStyle="1" w:styleId="WW8Num60z0">
    <w:name w:val="WW8Num60z0"/>
    <w:rsid w:val="00AB47DE"/>
    <w:rPr>
      <w:rFonts w:ascii="Wingdings" w:hAnsi="Wingdings" w:cs="Wingdings"/>
    </w:rPr>
  </w:style>
  <w:style w:type="character" w:customStyle="1" w:styleId="WW8Num60z1">
    <w:name w:val="WW8Num60z1"/>
    <w:rsid w:val="00AB47DE"/>
    <w:rPr>
      <w:rFonts w:ascii="Courier New" w:hAnsi="Courier New" w:cs="Courier New"/>
    </w:rPr>
  </w:style>
  <w:style w:type="character" w:customStyle="1" w:styleId="WW8Num60z3">
    <w:name w:val="WW8Num60z3"/>
    <w:rsid w:val="00AB47DE"/>
    <w:rPr>
      <w:rFonts w:ascii="Symbol" w:hAnsi="Symbol" w:cs="Symbol"/>
    </w:rPr>
  </w:style>
  <w:style w:type="character" w:customStyle="1" w:styleId="WW8Num61z0">
    <w:name w:val="WW8Num61z0"/>
    <w:rsid w:val="00AB47DE"/>
  </w:style>
  <w:style w:type="character" w:customStyle="1" w:styleId="WW8Num61z1">
    <w:name w:val="WW8Num61z1"/>
    <w:rsid w:val="00AB47DE"/>
  </w:style>
  <w:style w:type="character" w:customStyle="1" w:styleId="WW8Num61z2">
    <w:name w:val="WW8Num61z2"/>
    <w:rsid w:val="00AB47DE"/>
  </w:style>
  <w:style w:type="character" w:customStyle="1" w:styleId="WW8Num61z3">
    <w:name w:val="WW8Num61z3"/>
    <w:rsid w:val="00AB47DE"/>
  </w:style>
  <w:style w:type="character" w:customStyle="1" w:styleId="WW8Num61z4">
    <w:name w:val="WW8Num61z4"/>
    <w:rsid w:val="00AB47DE"/>
  </w:style>
  <w:style w:type="character" w:customStyle="1" w:styleId="WW8Num61z5">
    <w:name w:val="WW8Num61z5"/>
    <w:rsid w:val="00AB47DE"/>
  </w:style>
  <w:style w:type="character" w:customStyle="1" w:styleId="WW8Num61z6">
    <w:name w:val="WW8Num61z6"/>
    <w:rsid w:val="00AB47DE"/>
  </w:style>
  <w:style w:type="character" w:customStyle="1" w:styleId="WW8Num61z7">
    <w:name w:val="WW8Num61z7"/>
    <w:rsid w:val="00AB47DE"/>
  </w:style>
  <w:style w:type="character" w:customStyle="1" w:styleId="WW8Num61z8">
    <w:name w:val="WW8Num61z8"/>
    <w:rsid w:val="00AB47DE"/>
  </w:style>
  <w:style w:type="character" w:customStyle="1" w:styleId="WW8Num62z0">
    <w:name w:val="WW8Num62z0"/>
    <w:rsid w:val="00AB47DE"/>
    <w:rPr>
      <w:rFonts w:ascii="Wingdings" w:hAnsi="Wingdings" w:cs="Wingdings"/>
    </w:rPr>
  </w:style>
  <w:style w:type="character" w:customStyle="1" w:styleId="WW8Num62z1">
    <w:name w:val="WW8Num62z1"/>
    <w:rsid w:val="00AB47DE"/>
    <w:rPr>
      <w:rFonts w:ascii="Courier New" w:hAnsi="Courier New" w:cs="Courier New"/>
    </w:rPr>
  </w:style>
  <w:style w:type="character" w:customStyle="1" w:styleId="WW8Num62z3">
    <w:name w:val="WW8Num62z3"/>
    <w:rsid w:val="00AB47DE"/>
    <w:rPr>
      <w:rFonts w:ascii="Symbol" w:hAnsi="Symbol" w:cs="Symbol"/>
    </w:rPr>
  </w:style>
  <w:style w:type="character" w:customStyle="1" w:styleId="WW8Num63z0">
    <w:name w:val="WW8Num63z0"/>
    <w:rsid w:val="00AB47DE"/>
    <w:rPr>
      <w:rFonts w:ascii="Symbol" w:hAnsi="Symbol" w:cs="Symbol"/>
    </w:rPr>
  </w:style>
  <w:style w:type="character" w:customStyle="1" w:styleId="WW8Num63z1">
    <w:name w:val="WW8Num63z1"/>
    <w:rsid w:val="00AB47DE"/>
    <w:rPr>
      <w:rFonts w:ascii="Courier New" w:hAnsi="Courier New" w:cs="Courier New"/>
    </w:rPr>
  </w:style>
  <w:style w:type="character" w:customStyle="1" w:styleId="WW8Num63z2">
    <w:name w:val="WW8Num63z2"/>
    <w:rsid w:val="00AB47DE"/>
    <w:rPr>
      <w:rFonts w:ascii="Wingdings" w:hAnsi="Wingdings" w:cs="Wingdings"/>
    </w:rPr>
  </w:style>
  <w:style w:type="character" w:customStyle="1" w:styleId="WW8Num64z0">
    <w:name w:val="WW8Num64z0"/>
    <w:rsid w:val="00AB47DE"/>
    <w:rPr>
      <w:rFonts w:ascii="Times New Roman" w:eastAsia="Times New Roman" w:hAnsi="Times New Roman" w:cs="Times New Roman"/>
    </w:rPr>
  </w:style>
  <w:style w:type="character" w:customStyle="1" w:styleId="WW8Num64z1">
    <w:name w:val="WW8Num64z1"/>
    <w:rsid w:val="00AB47DE"/>
    <w:rPr>
      <w:rFonts w:ascii="Courier New" w:hAnsi="Courier New" w:cs="Courier New"/>
    </w:rPr>
  </w:style>
  <w:style w:type="character" w:customStyle="1" w:styleId="WW8Num64z2">
    <w:name w:val="WW8Num64z2"/>
    <w:rsid w:val="00AB47DE"/>
    <w:rPr>
      <w:rFonts w:ascii="Wingdings" w:hAnsi="Wingdings" w:cs="Wingdings"/>
    </w:rPr>
  </w:style>
  <w:style w:type="character" w:customStyle="1" w:styleId="WW8Num64z3">
    <w:name w:val="WW8Num64z3"/>
    <w:rsid w:val="00AB47DE"/>
    <w:rPr>
      <w:rFonts w:ascii="Symbol" w:hAnsi="Symbol" w:cs="Symbol"/>
    </w:rPr>
  </w:style>
  <w:style w:type="character" w:customStyle="1" w:styleId="WW8Num65z0">
    <w:name w:val="WW8Num65z0"/>
    <w:rsid w:val="00AB47DE"/>
    <w:rPr>
      <w:rFonts w:ascii="Wingdings" w:hAnsi="Wingdings" w:cs="Wingdings"/>
    </w:rPr>
  </w:style>
  <w:style w:type="character" w:customStyle="1" w:styleId="WW8Num65z1">
    <w:name w:val="WW8Num65z1"/>
    <w:rsid w:val="00AB47DE"/>
    <w:rPr>
      <w:rFonts w:ascii="Courier New" w:hAnsi="Courier New" w:cs="Courier New"/>
    </w:rPr>
  </w:style>
  <w:style w:type="character" w:customStyle="1" w:styleId="WW8Num65z3">
    <w:name w:val="WW8Num65z3"/>
    <w:rsid w:val="00AB47DE"/>
    <w:rPr>
      <w:rFonts w:ascii="Symbol" w:hAnsi="Symbol" w:cs="Symbol"/>
    </w:rPr>
  </w:style>
  <w:style w:type="character" w:customStyle="1" w:styleId="WW8Num66z0">
    <w:name w:val="WW8Num66z0"/>
    <w:rsid w:val="00AB47DE"/>
    <w:rPr>
      <w:rFonts w:ascii="Wingdings" w:hAnsi="Wingdings" w:cs="Wingdings"/>
    </w:rPr>
  </w:style>
  <w:style w:type="character" w:customStyle="1" w:styleId="WW8Num66z1">
    <w:name w:val="WW8Num66z1"/>
    <w:rsid w:val="00AB47DE"/>
    <w:rPr>
      <w:rFonts w:ascii="Courier New" w:hAnsi="Courier New" w:cs="Courier New"/>
    </w:rPr>
  </w:style>
  <w:style w:type="character" w:customStyle="1" w:styleId="WW8Num66z3">
    <w:name w:val="WW8Num66z3"/>
    <w:rsid w:val="00AB47DE"/>
    <w:rPr>
      <w:rFonts w:ascii="Symbol" w:hAnsi="Symbol" w:cs="Symbol"/>
    </w:rPr>
  </w:style>
  <w:style w:type="character" w:customStyle="1" w:styleId="WW8Num67z0">
    <w:name w:val="WW8Num67z0"/>
    <w:rsid w:val="00AB47DE"/>
    <w:rPr>
      <w:rFonts w:eastAsia="Times New Roman"/>
    </w:rPr>
  </w:style>
  <w:style w:type="character" w:customStyle="1" w:styleId="WW8Num67z1">
    <w:name w:val="WW8Num67z1"/>
    <w:rsid w:val="00AB47DE"/>
    <w:rPr>
      <w:rFonts w:eastAsia="Times New Roman"/>
      <w:b/>
    </w:rPr>
  </w:style>
  <w:style w:type="character" w:customStyle="1" w:styleId="WW8Num68z0">
    <w:name w:val="WW8Num68z0"/>
    <w:rsid w:val="00AB47DE"/>
    <w:rPr>
      <w:rFonts w:ascii="Wingdings" w:hAnsi="Wingdings" w:cs="Wingdings"/>
    </w:rPr>
  </w:style>
  <w:style w:type="character" w:customStyle="1" w:styleId="WW8Num68z1">
    <w:name w:val="WW8Num68z1"/>
    <w:rsid w:val="00AB47DE"/>
    <w:rPr>
      <w:rFonts w:ascii="Courier New" w:hAnsi="Courier New" w:cs="Courier New"/>
    </w:rPr>
  </w:style>
  <w:style w:type="character" w:customStyle="1" w:styleId="WW8Num68z3">
    <w:name w:val="WW8Num68z3"/>
    <w:rsid w:val="00AB47DE"/>
    <w:rPr>
      <w:rFonts w:ascii="Symbol" w:hAnsi="Symbol" w:cs="Symbol"/>
    </w:rPr>
  </w:style>
  <w:style w:type="character" w:customStyle="1" w:styleId="WW8Num69z0">
    <w:name w:val="WW8Num69z0"/>
    <w:rsid w:val="00AB47DE"/>
    <w:rPr>
      <w:rFonts w:ascii="Symbol" w:hAnsi="Symbol" w:cs="Symbol"/>
      <w:sz w:val="24"/>
      <w:szCs w:val="24"/>
    </w:rPr>
  </w:style>
  <w:style w:type="character" w:customStyle="1" w:styleId="WW8Num69z1">
    <w:name w:val="WW8Num69z1"/>
    <w:rsid w:val="00AB47DE"/>
    <w:rPr>
      <w:rFonts w:ascii="Courier New" w:hAnsi="Courier New" w:cs="Courier New"/>
    </w:rPr>
  </w:style>
  <w:style w:type="character" w:customStyle="1" w:styleId="WW8Num69z2">
    <w:name w:val="WW8Num69z2"/>
    <w:rsid w:val="00AB47DE"/>
    <w:rPr>
      <w:rFonts w:ascii="Wingdings" w:hAnsi="Wingdings" w:cs="Wingdings"/>
    </w:rPr>
  </w:style>
  <w:style w:type="character" w:customStyle="1" w:styleId="WW8Num70z0">
    <w:name w:val="WW8Num70z0"/>
    <w:rsid w:val="00AB47DE"/>
  </w:style>
  <w:style w:type="character" w:customStyle="1" w:styleId="WW8Num70z1">
    <w:name w:val="WW8Num70z1"/>
    <w:rsid w:val="00AB47DE"/>
  </w:style>
  <w:style w:type="character" w:customStyle="1" w:styleId="WW8Num70z2">
    <w:name w:val="WW8Num70z2"/>
    <w:rsid w:val="00AB47DE"/>
  </w:style>
  <w:style w:type="character" w:customStyle="1" w:styleId="WW8Num70z3">
    <w:name w:val="WW8Num70z3"/>
    <w:rsid w:val="00AB47DE"/>
  </w:style>
  <w:style w:type="character" w:customStyle="1" w:styleId="WW8Num70z4">
    <w:name w:val="WW8Num70z4"/>
    <w:rsid w:val="00AB47DE"/>
  </w:style>
  <w:style w:type="character" w:customStyle="1" w:styleId="WW8Num70z5">
    <w:name w:val="WW8Num70z5"/>
    <w:rsid w:val="00AB47DE"/>
  </w:style>
  <w:style w:type="character" w:customStyle="1" w:styleId="WW8Num70z6">
    <w:name w:val="WW8Num70z6"/>
    <w:rsid w:val="00AB47DE"/>
  </w:style>
  <w:style w:type="character" w:customStyle="1" w:styleId="WW8Num70z7">
    <w:name w:val="WW8Num70z7"/>
    <w:rsid w:val="00AB47DE"/>
  </w:style>
  <w:style w:type="character" w:customStyle="1" w:styleId="WW8Num70z8">
    <w:name w:val="WW8Num70z8"/>
    <w:rsid w:val="00AB47DE"/>
  </w:style>
  <w:style w:type="character" w:customStyle="1" w:styleId="WW8Num71z0">
    <w:name w:val="WW8Num71z0"/>
    <w:rsid w:val="00AB47DE"/>
  </w:style>
  <w:style w:type="character" w:customStyle="1" w:styleId="WW8Num71z1">
    <w:name w:val="WW8Num71z1"/>
    <w:rsid w:val="00AB47DE"/>
  </w:style>
  <w:style w:type="character" w:customStyle="1" w:styleId="WW8Num71z2">
    <w:name w:val="WW8Num71z2"/>
    <w:rsid w:val="00AB47DE"/>
  </w:style>
  <w:style w:type="character" w:customStyle="1" w:styleId="WW8Num71z3">
    <w:name w:val="WW8Num71z3"/>
    <w:rsid w:val="00AB47DE"/>
  </w:style>
  <w:style w:type="character" w:customStyle="1" w:styleId="WW8Num71z4">
    <w:name w:val="WW8Num71z4"/>
    <w:rsid w:val="00AB47DE"/>
  </w:style>
  <w:style w:type="character" w:customStyle="1" w:styleId="WW8Num71z5">
    <w:name w:val="WW8Num71z5"/>
    <w:rsid w:val="00AB47DE"/>
  </w:style>
  <w:style w:type="character" w:customStyle="1" w:styleId="WW8Num71z6">
    <w:name w:val="WW8Num71z6"/>
    <w:rsid w:val="00AB47DE"/>
  </w:style>
  <w:style w:type="character" w:customStyle="1" w:styleId="WW8Num71z7">
    <w:name w:val="WW8Num71z7"/>
    <w:rsid w:val="00AB47DE"/>
  </w:style>
  <w:style w:type="character" w:customStyle="1" w:styleId="WW8Num71z8">
    <w:name w:val="WW8Num71z8"/>
    <w:rsid w:val="00AB47DE"/>
  </w:style>
  <w:style w:type="character" w:customStyle="1" w:styleId="WW8Num72z0">
    <w:name w:val="WW8Num72z0"/>
    <w:rsid w:val="00AB47DE"/>
    <w:rPr>
      <w:rFonts w:ascii="Wingdings" w:hAnsi="Wingdings" w:cs="Wingdings"/>
    </w:rPr>
  </w:style>
  <w:style w:type="character" w:customStyle="1" w:styleId="WW8Num72z1">
    <w:name w:val="WW8Num72z1"/>
    <w:rsid w:val="00AB47DE"/>
    <w:rPr>
      <w:rFonts w:ascii="Courier New" w:hAnsi="Courier New" w:cs="Courier New"/>
    </w:rPr>
  </w:style>
  <w:style w:type="character" w:customStyle="1" w:styleId="WW8Num72z3">
    <w:name w:val="WW8Num72z3"/>
    <w:rsid w:val="00AB47DE"/>
    <w:rPr>
      <w:rFonts w:ascii="Symbol" w:hAnsi="Symbol" w:cs="Symbol"/>
    </w:rPr>
  </w:style>
  <w:style w:type="character" w:customStyle="1" w:styleId="WW8Num73z0">
    <w:name w:val="WW8Num73z0"/>
    <w:rsid w:val="00AB47DE"/>
    <w:rPr>
      <w:rFonts w:ascii="Arial Narrow" w:eastAsia="Times New Roman" w:hAnsi="Arial Narrow" w:cs="Times New Roman"/>
    </w:rPr>
  </w:style>
  <w:style w:type="character" w:customStyle="1" w:styleId="WW8Num73z1">
    <w:name w:val="WW8Num73z1"/>
    <w:rsid w:val="00AB47DE"/>
    <w:rPr>
      <w:rFonts w:ascii="Courier New" w:hAnsi="Courier New" w:cs="Courier New"/>
    </w:rPr>
  </w:style>
  <w:style w:type="character" w:customStyle="1" w:styleId="WW8Num73z2">
    <w:name w:val="WW8Num73z2"/>
    <w:rsid w:val="00AB47DE"/>
    <w:rPr>
      <w:rFonts w:ascii="Wingdings" w:hAnsi="Wingdings" w:cs="Wingdings"/>
    </w:rPr>
  </w:style>
  <w:style w:type="character" w:customStyle="1" w:styleId="WW8Num73z3">
    <w:name w:val="WW8Num73z3"/>
    <w:rsid w:val="00AB47DE"/>
    <w:rPr>
      <w:rFonts w:ascii="Symbol" w:hAnsi="Symbol" w:cs="Symbol"/>
    </w:rPr>
  </w:style>
  <w:style w:type="character" w:customStyle="1" w:styleId="WW8Num74z0">
    <w:name w:val="WW8Num74z0"/>
    <w:rsid w:val="00AB47DE"/>
    <w:rPr>
      <w:rFonts w:ascii="Wingdings" w:hAnsi="Wingdings" w:cs="Wingdings"/>
    </w:rPr>
  </w:style>
  <w:style w:type="character" w:customStyle="1" w:styleId="WW8Num74z1">
    <w:name w:val="WW8Num74z1"/>
    <w:rsid w:val="00AB47DE"/>
    <w:rPr>
      <w:rFonts w:ascii="Courier New" w:hAnsi="Courier New" w:cs="Courier New"/>
    </w:rPr>
  </w:style>
  <w:style w:type="character" w:customStyle="1" w:styleId="WW8Num74z3">
    <w:name w:val="WW8Num74z3"/>
    <w:rsid w:val="00AB47DE"/>
    <w:rPr>
      <w:rFonts w:ascii="Symbol" w:hAnsi="Symbol" w:cs="Symbol"/>
    </w:rPr>
  </w:style>
  <w:style w:type="character" w:customStyle="1" w:styleId="WW8Num75z0">
    <w:name w:val="WW8Num75z0"/>
    <w:rsid w:val="00AB47DE"/>
    <w:rPr>
      <w:rFonts w:ascii="Wingdings" w:hAnsi="Wingdings" w:cs="Wingdings"/>
    </w:rPr>
  </w:style>
  <w:style w:type="character" w:customStyle="1" w:styleId="WW8Num75z1">
    <w:name w:val="WW8Num75z1"/>
    <w:rsid w:val="00AB47DE"/>
    <w:rPr>
      <w:rFonts w:ascii="Courier New" w:hAnsi="Courier New" w:cs="Courier New"/>
    </w:rPr>
  </w:style>
  <w:style w:type="character" w:customStyle="1" w:styleId="WW8Num75z3">
    <w:name w:val="WW8Num75z3"/>
    <w:rsid w:val="00AB47DE"/>
    <w:rPr>
      <w:rFonts w:ascii="Symbol" w:hAnsi="Symbol" w:cs="Symbol"/>
    </w:rPr>
  </w:style>
  <w:style w:type="character" w:customStyle="1" w:styleId="WW8Num76z0">
    <w:name w:val="WW8Num76z0"/>
    <w:rsid w:val="00AB47DE"/>
    <w:rPr>
      <w:rFonts w:ascii="Wingdings" w:hAnsi="Wingdings" w:cs="Wingdings"/>
    </w:rPr>
  </w:style>
  <w:style w:type="character" w:customStyle="1" w:styleId="WW8Num76z1">
    <w:name w:val="WW8Num76z1"/>
    <w:rsid w:val="00AB47DE"/>
    <w:rPr>
      <w:rFonts w:ascii="Courier New" w:hAnsi="Courier New" w:cs="Courier New"/>
    </w:rPr>
  </w:style>
  <w:style w:type="character" w:customStyle="1" w:styleId="WW8Num76z3">
    <w:name w:val="WW8Num76z3"/>
    <w:rsid w:val="00AB47DE"/>
    <w:rPr>
      <w:rFonts w:ascii="Symbol" w:hAnsi="Symbol" w:cs="Symbol"/>
    </w:rPr>
  </w:style>
  <w:style w:type="character" w:customStyle="1" w:styleId="WW8Num77z0">
    <w:name w:val="WW8Num77z0"/>
    <w:rsid w:val="00AB47DE"/>
    <w:rPr>
      <w:rFonts w:ascii="Symbol" w:hAnsi="Symbol" w:cs="Symbol"/>
    </w:rPr>
  </w:style>
  <w:style w:type="character" w:customStyle="1" w:styleId="WW8Num77z2">
    <w:name w:val="WW8Num77z2"/>
    <w:rsid w:val="00AB47DE"/>
    <w:rPr>
      <w:rFonts w:ascii="Wingdings" w:hAnsi="Wingdings" w:cs="Wingdings"/>
    </w:rPr>
  </w:style>
  <w:style w:type="character" w:customStyle="1" w:styleId="WW8Num77z4">
    <w:name w:val="WW8Num77z4"/>
    <w:rsid w:val="00AB47DE"/>
    <w:rPr>
      <w:rFonts w:ascii="Courier New" w:hAnsi="Courier New" w:cs="Courier New"/>
    </w:rPr>
  </w:style>
  <w:style w:type="character" w:customStyle="1" w:styleId="WW8Num78z0">
    <w:name w:val="WW8Num78z0"/>
    <w:rsid w:val="00AB47DE"/>
    <w:rPr>
      <w:b/>
      <w:bCs/>
    </w:rPr>
  </w:style>
  <w:style w:type="character" w:customStyle="1" w:styleId="WW8Num78z1">
    <w:name w:val="WW8Num78z1"/>
    <w:rsid w:val="00AB47DE"/>
  </w:style>
  <w:style w:type="character" w:customStyle="1" w:styleId="WW8Num78z2">
    <w:name w:val="WW8Num78z2"/>
    <w:rsid w:val="00AB47DE"/>
  </w:style>
  <w:style w:type="character" w:customStyle="1" w:styleId="WW8Num78z3">
    <w:name w:val="WW8Num78z3"/>
    <w:rsid w:val="00AB47DE"/>
  </w:style>
  <w:style w:type="character" w:customStyle="1" w:styleId="WW8Num78z4">
    <w:name w:val="WW8Num78z4"/>
    <w:rsid w:val="00AB47DE"/>
  </w:style>
  <w:style w:type="character" w:customStyle="1" w:styleId="WW8Num78z5">
    <w:name w:val="WW8Num78z5"/>
    <w:rsid w:val="00AB47DE"/>
  </w:style>
  <w:style w:type="character" w:customStyle="1" w:styleId="WW8Num78z6">
    <w:name w:val="WW8Num78z6"/>
    <w:rsid w:val="00AB47DE"/>
  </w:style>
  <w:style w:type="character" w:customStyle="1" w:styleId="WW8Num78z7">
    <w:name w:val="WW8Num78z7"/>
    <w:rsid w:val="00AB47DE"/>
  </w:style>
  <w:style w:type="character" w:customStyle="1" w:styleId="WW8Num78z8">
    <w:name w:val="WW8Num78z8"/>
    <w:rsid w:val="00AB47DE"/>
  </w:style>
  <w:style w:type="character" w:customStyle="1" w:styleId="WW-DefaultParagraphFont">
    <w:name w:val="WW-Default Paragraph Font"/>
    <w:rsid w:val="00AB47DE"/>
  </w:style>
  <w:style w:type="character" w:customStyle="1" w:styleId="WW8Num3z1">
    <w:name w:val="WW8Num3z1"/>
    <w:rsid w:val="00AB47DE"/>
  </w:style>
  <w:style w:type="character" w:customStyle="1" w:styleId="WW8Num3z2">
    <w:name w:val="WW8Num3z2"/>
    <w:rsid w:val="00AB47DE"/>
  </w:style>
  <w:style w:type="character" w:customStyle="1" w:styleId="WW8Num3z3">
    <w:name w:val="WW8Num3z3"/>
    <w:rsid w:val="00AB47DE"/>
  </w:style>
  <w:style w:type="character" w:customStyle="1" w:styleId="WW8Num3z4">
    <w:name w:val="WW8Num3z4"/>
    <w:rsid w:val="00AB47DE"/>
  </w:style>
  <w:style w:type="character" w:customStyle="1" w:styleId="WW8Num3z5">
    <w:name w:val="WW8Num3z5"/>
    <w:rsid w:val="00AB47DE"/>
  </w:style>
  <w:style w:type="character" w:customStyle="1" w:styleId="WW8Num3z6">
    <w:name w:val="WW8Num3z6"/>
    <w:rsid w:val="00AB47DE"/>
  </w:style>
  <w:style w:type="character" w:customStyle="1" w:styleId="WW8Num3z7">
    <w:name w:val="WW8Num3z7"/>
    <w:rsid w:val="00AB47DE"/>
  </w:style>
  <w:style w:type="character" w:customStyle="1" w:styleId="WW8Num3z8">
    <w:name w:val="WW8Num3z8"/>
    <w:rsid w:val="00AB47DE"/>
  </w:style>
  <w:style w:type="character" w:customStyle="1" w:styleId="WW8Num9z1">
    <w:name w:val="WW8Num9z1"/>
    <w:rsid w:val="00AB47DE"/>
    <w:rPr>
      <w:rFonts w:ascii="Courier New" w:hAnsi="Courier New" w:cs="Courier New"/>
    </w:rPr>
  </w:style>
  <w:style w:type="character" w:customStyle="1" w:styleId="WW8Num9z2">
    <w:name w:val="WW8Num9z2"/>
    <w:rsid w:val="00AB47DE"/>
    <w:rPr>
      <w:rFonts w:ascii="Wingdings" w:hAnsi="Wingdings" w:cs="Wingdings"/>
    </w:rPr>
  </w:style>
  <w:style w:type="character" w:customStyle="1" w:styleId="WW8Num9z3">
    <w:name w:val="WW8Num9z3"/>
    <w:rsid w:val="00AB47DE"/>
    <w:rPr>
      <w:rFonts w:ascii="Symbol" w:hAnsi="Symbol" w:cs="Symbol"/>
    </w:rPr>
  </w:style>
  <w:style w:type="character" w:customStyle="1" w:styleId="WW8Num10z1">
    <w:name w:val="WW8Num10z1"/>
    <w:rsid w:val="00AB47DE"/>
    <w:rPr>
      <w:rFonts w:ascii="Courier New" w:hAnsi="Courier New" w:cs="Courier New"/>
    </w:rPr>
  </w:style>
  <w:style w:type="character" w:customStyle="1" w:styleId="WW8Num10z2">
    <w:name w:val="WW8Num10z2"/>
    <w:rsid w:val="00AB47DE"/>
    <w:rPr>
      <w:rFonts w:ascii="Wingdings" w:hAnsi="Wingdings" w:cs="Wingdings"/>
    </w:rPr>
  </w:style>
  <w:style w:type="character" w:customStyle="1" w:styleId="WW8Num10z3">
    <w:name w:val="WW8Num10z3"/>
    <w:rsid w:val="00AB47DE"/>
    <w:rPr>
      <w:rFonts w:ascii="Symbol" w:hAnsi="Symbol" w:cs="Symbol"/>
    </w:rPr>
  </w:style>
  <w:style w:type="character" w:customStyle="1" w:styleId="WW8Num11z1">
    <w:name w:val="WW8Num11z1"/>
    <w:rsid w:val="00AB47DE"/>
  </w:style>
  <w:style w:type="character" w:customStyle="1" w:styleId="WW8Num11z2">
    <w:name w:val="WW8Num11z2"/>
    <w:rsid w:val="00AB47DE"/>
  </w:style>
  <w:style w:type="character" w:customStyle="1" w:styleId="WW8Num11z5">
    <w:name w:val="WW8Num11z5"/>
    <w:rsid w:val="00AB47DE"/>
  </w:style>
  <w:style w:type="character" w:customStyle="1" w:styleId="WW8Num11z6">
    <w:name w:val="WW8Num11z6"/>
    <w:rsid w:val="00AB47DE"/>
  </w:style>
  <w:style w:type="character" w:customStyle="1" w:styleId="WW8Num11z7">
    <w:name w:val="WW8Num11z7"/>
    <w:rsid w:val="00AB47DE"/>
  </w:style>
  <w:style w:type="character" w:customStyle="1" w:styleId="WW8Num11z8">
    <w:name w:val="WW8Num11z8"/>
    <w:rsid w:val="00AB47DE"/>
  </w:style>
  <w:style w:type="character" w:customStyle="1" w:styleId="WW8Num12z3">
    <w:name w:val="WW8Num12z3"/>
    <w:rsid w:val="00AB47DE"/>
  </w:style>
  <w:style w:type="character" w:customStyle="1" w:styleId="WW8Num12z4">
    <w:name w:val="WW8Num12z4"/>
    <w:rsid w:val="00AB47DE"/>
  </w:style>
  <w:style w:type="character" w:customStyle="1" w:styleId="WW8Num12z5">
    <w:name w:val="WW8Num12z5"/>
    <w:rsid w:val="00AB47DE"/>
  </w:style>
  <w:style w:type="character" w:customStyle="1" w:styleId="WW8Num12z6">
    <w:name w:val="WW8Num12z6"/>
    <w:rsid w:val="00AB47DE"/>
  </w:style>
  <w:style w:type="character" w:customStyle="1" w:styleId="WW8Num12z7">
    <w:name w:val="WW8Num12z7"/>
    <w:rsid w:val="00AB47DE"/>
  </w:style>
  <w:style w:type="character" w:customStyle="1" w:styleId="WW8Num12z8">
    <w:name w:val="WW8Num12z8"/>
    <w:rsid w:val="00AB47DE"/>
  </w:style>
  <w:style w:type="character" w:customStyle="1" w:styleId="WW8Num14z4">
    <w:name w:val="WW8Num14z4"/>
    <w:rsid w:val="00AB47DE"/>
  </w:style>
  <w:style w:type="character" w:customStyle="1" w:styleId="WW8Num14z5">
    <w:name w:val="WW8Num14z5"/>
    <w:rsid w:val="00AB47DE"/>
  </w:style>
  <w:style w:type="character" w:customStyle="1" w:styleId="WW8Num14z6">
    <w:name w:val="WW8Num14z6"/>
    <w:rsid w:val="00AB47DE"/>
  </w:style>
  <w:style w:type="character" w:customStyle="1" w:styleId="WW8Num14z7">
    <w:name w:val="WW8Num14z7"/>
    <w:rsid w:val="00AB47DE"/>
  </w:style>
  <w:style w:type="character" w:customStyle="1" w:styleId="WW8Num14z8">
    <w:name w:val="WW8Num14z8"/>
    <w:rsid w:val="00AB47DE"/>
  </w:style>
  <w:style w:type="character" w:customStyle="1" w:styleId="WW8Num15z4">
    <w:name w:val="WW8Num15z4"/>
    <w:rsid w:val="00AB47DE"/>
  </w:style>
  <w:style w:type="character" w:customStyle="1" w:styleId="WW8Num15z5">
    <w:name w:val="WW8Num15z5"/>
    <w:rsid w:val="00AB47DE"/>
  </w:style>
  <w:style w:type="character" w:customStyle="1" w:styleId="WW8Num15z6">
    <w:name w:val="WW8Num15z6"/>
    <w:rsid w:val="00AB47DE"/>
  </w:style>
  <w:style w:type="character" w:customStyle="1" w:styleId="WW8Num15z7">
    <w:name w:val="WW8Num15z7"/>
    <w:rsid w:val="00AB47DE"/>
  </w:style>
  <w:style w:type="character" w:customStyle="1" w:styleId="WW8Num15z8">
    <w:name w:val="WW8Num15z8"/>
    <w:rsid w:val="00AB47DE"/>
  </w:style>
  <w:style w:type="character" w:customStyle="1" w:styleId="WW8Num16z2">
    <w:name w:val="WW8Num16z2"/>
    <w:rsid w:val="00AB47DE"/>
  </w:style>
  <w:style w:type="character" w:customStyle="1" w:styleId="WW8Num16z4">
    <w:name w:val="WW8Num16z4"/>
    <w:rsid w:val="00AB47DE"/>
  </w:style>
  <w:style w:type="character" w:customStyle="1" w:styleId="WW8Num16z5">
    <w:name w:val="WW8Num16z5"/>
    <w:rsid w:val="00AB47DE"/>
  </w:style>
  <w:style w:type="character" w:customStyle="1" w:styleId="WW8Num16z6">
    <w:name w:val="WW8Num16z6"/>
    <w:rsid w:val="00AB47DE"/>
  </w:style>
  <w:style w:type="character" w:customStyle="1" w:styleId="WW8Num16z7">
    <w:name w:val="WW8Num16z7"/>
    <w:rsid w:val="00AB47DE"/>
  </w:style>
  <w:style w:type="character" w:customStyle="1" w:styleId="WW8Num16z8">
    <w:name w:val="WW8Num16z8"/>
    <w:rsid w:val="00AB47DE"/>
  </w:style>
  <w:style w:type="character" w:customStyle="1" w:styleId="WW8Num17z4">
    <w:name w:val="WW8Num17z4"/>
    <w:rsid w:val="00AB47DE"/>
  </w:style>
  <w:style w:type="character" w:customStyle="1" w:styleId="WW8Num17z5">
    <w:name w:val="WW8Num17z5"/>
    <w:rsid w:val="00AB47DE"/>
  </w:style>
  <w:style w:type="character" w:customStyle="1" w:styleId="WW8Num17z6">
    <w:name w:val="WW8Num17z6"/>
    <w:rsid w:val="00AB47DE"/>
  </w:style>
  <w:style w:type="character" w:customStyle="1" w:styleId="WW8Num17z7">
    <w:name w:val="WW8Num17z7"/>
    <w:rsid w:val="00AB47DE"/>
  </w:style>
  <w:style w:type="character" w:customStyle="1" w:styleId="WW8Num17z8">
    <w:name w:val="WW8Num17z8"/>
    <w:rsid w:val="00AB47DE"/>
  </w:style>
  <w:style w:type="character" w:customStyle="1" w:styleId="WW8Num18z2">
    <w:name w:val="WW8Num18z2"/>
    <w:rsid w:val="00AB47DE"/>
  </w:style>
  <w:style w:type="character" w:customStyle="1" w:styleId="WW8Num18z4">
    <w:name w:val="WW8Num18z4"/>
    <w:rsid w:val="00AB47DE"/>
  </w:style>
  <w:style w:type="character" w:customStyle="1" w:styleId="WW8Num18z5">
    <w:name w:val="WW8Num18z5"/>
    <w:rsid w:val="00AB47DE"/>
  </w:style>
  <w:style w:type="character" w:customStyle="1" w:styleId="WW8Num18z6">
    <w:name w:val="WW8Num18z6"/>
    <w:rsid w:val="00AB47DE"/>
  </w:style>
  <w:style w:type="character" w:customStyle="1" w:styleId="WW8Num18z7">
    <w:name w:val="WW8Num18z7"/>
    <w:rsid w:val="00AB47DE"/>
  </w:style>
  <w:style w:type="character" w:customStyle="1" w:styleId="WW8Num18z8">
    <w:name w:val="WW8Num18z8"/>
    <w:rsid w:val="00AB47DE"/>
  </w:style>
  <w:style w:type="character" w:customStyle="1" w:styleId="WW8Num19z2">
    <w:name w:val="WW8Num19z2"/>
    <w:rsid w:val="00AB47DE"/>
    <w:rPr>
      <w:rFonts w:ascii="Wingdings" w:hAnsi="Wingdings" w:cs="Wingdings"/>
    </w:rPr>
  </w:style>
  <w:style w:type="character" w:customStyle="1" w:styleId="WW8Num20z2">
    <w:name w:val="WW8Num20z2"/>
    <w:rsid w:val="00AB47DE"/>
    <w:rPr>
      <w:rFonts w:ascii="Wingdings" w:hAnsi="Wingdings" w:cs="Wingdings"/>
    </w:rPr>
  </w:style>
  <w:style w:type="character" w:customStyle="1" w:styleId="DefaultParagraphFont2">
    <w:name w:val="Default Paragraph Font2"/>
    <w:rsid w:val="00AB47DE"/>
  </w:style>
  <w:style w:type="character" w:customStyle="1" w:styleId="WW8Num6z1">
    <w:name w:val="WW8Num6z1"/>
    <w:rsid w:val="00AB47DE"/>
    <w:rPr>
      <w:rFonts w:ascii="Courier New" w:hAnsi="Courier New" w:cs="Courier New"/>
    </w:rPr>
  </w:style>
  <w:style w:type="character" w:customStyle="1" w:styleId="WW8Num6z2">
    <w:name w:val="WW8Num6z2"/>
    <w:rsid w:val="00AB47DE"/>
    <w:rPr>
      <w:rFonts w:ascii="Wingdings" w:hAnsi="Wingdings" w:cs="Wingdings"/>
    </w:rPr>
  </w:style>
  <w:style w:type="character" w:customStyle="1" w:styleId="WW8Num6z3">
    <w:name w:val="WW8Num6z3"/>
    <w:rsid w:val="00AB47DE"/>
    <w:rPr>
      <w:rFonts w:ascii="Symbol" w:hAnsi="Symbol" w:cs="Symbol"/>
    </w:rPr>
  </w:style>
  <w:style w:type="character" w:customStyle="1" w:styleId="WW8Num7z1">
    <w:name w:val="WW8Num7z1"/>
    <w:rsid w:val="00AB47DE"/>
  </w:style>
  <w:style w:type="character" w:customStyle="1" w:styleId="WW8Num7z2">
    <w:name w:val="WW8Num7z2"/>
    <w:rsid w:val="00AB47DE"/>
  </w:style>
  <w:style w:type="character" w:customStyle="1" w:styleId="WW8Num7z3">
    <w:name w:val="WW8Num7z3"/>
    <w:rsid w:val="00AB47DE"/>
  </w:style>
  <w:style w:type="character" w:customStyle="1" w:styleId="WW8Num7z4">
    <w:name w:val="WW8Num7z4"/>
    <w:rsid w:val="00AB47DE"/>
  </w:style>
  <w:style w:type="character" w:customStyle="1" w:styleId="WW8Num7z5">
    <w:name w:val="WW8Num7z5"/>
    <w:rsid w:val="00AB47DE"/>
  </w:style>
  <w:style w:type="character" w:customStyle="1" w:styleId="WW8Num7z6">
    <w:name w:val="WW8Num7z6"/>
    <w:rsid w:val="00AB47DE"/>
  </w:style>
  <w:style w:type="character" w:customStyle="1" w:styleId="WW8Num7z7">
    <w:name w:val="WW8Num7z7"/>
    <w:rsid w:val="00AB47DE"/>
  </w:style>
  <w:style w:type="character" w:customStyle="1" w:styleId="WW8Num7z8">
    <w:name w:val="WW8Num7z8"/>
    <w:rsid w:val="00AB47DE"/>
  </w:style>
  <w:style w:type="character" w:customStyle="1" w:styleId="WW8Num8z1">
    <w:name w:val="WW8Num8z1"/>
    <w:rsid w:val="00AB47DE"/>
    <w:rPr>
      <w:rFonts w:ascii="Courier New" w:hAnsi="Courier New" w:cs="Courier New"/>
    </w:rPr>
  </w:style>
  <w:style w:type="character" w:customStyle="1" w:styleId="WW8Num8z2">
    <w:name w:val="WW8Num8z2"/>
    <w:rsid w:val="00AB47DE"/>
    <w:rPr>
      <w:rFonts w:ascii="Wingdings" w:hAnsi="Wingdings" w:cs="Wingdings"/>
    </w:rPr>
  </w:style>
  <w:style w:type="character" w:customStyle="1" w:styleId="WW8Num8z3">
    <w:name w:val="WW8Num8z3"/>
    <w:rsid w:val="00AB47DE"/>
    <w:rPr>
      <w:rFonts w:ascii="Symbol" w:hAnsi="Symbol" w:cs="Symbol"/>
    </w:rPr>
  </w:style>
  <w:style w:type="character" w:customStyle="1" w:styleId="WW8Num9z4">
    <w:name w:val="WW8Num9z4"/>
    <w:rsid w:val="00AB47DE"/>
  </w:style>
  <w:style w:type="character" w:customStyle="1" w:styleId="WW8Num9z5">
    <w:name w:val="WW8Num9z5"/>
    <w:rsid w:val="00AB47DE"/>
  </w:style>
  <w:style w:type="character" w:customStyle="1" w:styleId="WW8Num9z6">
    <w:name w:val="WW8Num9z6"/>
    <w:rsid w:val="00AB47DE"/>
  </w:style>
  <w:style w:type="character" w:customStyle="1" w:styleId="WW8Num9z7">
    <w:name w:val="WW8Num9z7"/>
    <w:rsid w:val="00AB47DE"/>
  </w:style>
  <w:style w:type="character" w:customStyle="1" w:styleId="WW8Num9z8">
    <w:name w:val="WW8Num9z8"/>
    <w:rsid w:val="00AB47DE"/>
  </w:style>
  <w:style w:type="character" w:customStyle="1" w:styleId="WW8Num10z4">
    <w:name w:val="WW8Num10z4"/>
    <w:rsid w:val="00AB47DE"/>
  </w:style>
  <w:style w:type="character" w:customStyle="1" w:styleId="WW8Num10z5">
    <w:name w:val="WW8Num10z5"/>
    <w:rsid w:val="00AB47DE"/>
  </w:style>
  <w:style w:type="character" w:customStyle="1" w:styleId="WW8Num10z6">
    <w:name w:val="WW8Num10z6"/>
    <w:rsid w:val="00AB47DE"/>
  </w:style>
  <w:style w:type="character" w:customStyle="1" w:styleId="WW8Num10z7">
    <w:name w:val="WW8Num10z7"/>
    <w:rsid w:val="00AB47DE"/>
  </w:style>
  <w:style w:type="character" w:customStyle="1" w:styleId="WW8Num10z8">
    <w:name w:val="WW8Num10z8"/>
    <w:rsid w:val="00AB47DE"/>
  </w:style>
  <w:style w:type="character" w:customStyle="1" w:styleId="DefaultParagraphFont1">
    <w:name w:val="Default Paragraph Font1"/>
    <w:rsid w:val="00AB47DE"/>
  </w:style>
  <w:style w:type="character" w:customStyle="1" w:styleId="WW-DefaultParagraphFont1">
    <w:name w:val="WW-Default Paragraph Font1"/>
    <w:rsid w:val="00AB47DE"/>
  </w:style>
  <w:style w:type="character" w:customStyle="1" w:styleId="WW-DefaultParagraphFont11">
    <w:name w:val="WW-Default Paragraph Font11"/>
    <w:rsid w:val="00AB47DE"/>
  </w:style>
  <w:style w:type="character" w:customStyle="1" w:styleId="WW8Num5z1">
    <w:name w:val="WW8Num5z1"/>
    <w:rsid w:val="00AB47DE"/>
  </w:style>
  <w:style w:type="character" w:customStyle="1" w:styleId="WW8Num5z2">
    <w:name w:val="WW8Num5z2"/>
    <w:rsid w:val="00AB47DE"/>
  </w:style>
  <w:style w:type="character" w:customStyle="1" w:styleId="WW8Num5z3">
    <w:name w:val="WW8Num5z3"/>
    <w:rsid w:val="00AB47DE"/>
  </w:style>
  <w:style w:type="character" w:customStyle="1" w:styleId="WW8Num5z4">
    <w:name w:val="WW8Num5z4"/>
    <w:rsid w:val="00AB47DE"/>
  </w:style>
  <w:style w:type="character" w:customStyle="1" w:styleId="WW8Num5z5">
    <w:name w:val="WW8Num5z5"/>
    <w:rsid w:val="00AB47DE"/>
  </w:style>
  <w:style w:type="character" w:customStyle="1" w:styleId="WW8Num5z6">
    <w:name w:val="WW8Num5z6"/>
    <w:rsid w:val="00AB47DE"/>
  </w:style>
  <w:style w:type="character" w:customStyle="1" w:styleId="WW8Num5z7">
    <w:name w:val="WW8Num5z7"/>
    <w:rsid w:val="00AB47DE"/>
  </w:style>
  <w:style w:type="character" w:customStyle="1" w:styleId="WW8Num5z8">
    <w:name w:val="WW8Num5z8"/>
    <w:rsid w:val="00AB47DE"/>
  </w:style>
  <w:style w:type="character" w:customStyle="1" w:styleId="WW8Num8z4">
    <w:name w:val="WW8Num8z4"/>
    <w:rsid w:val="00AB47DE"/>
  </w:style>
  <w:style w:type="character" w:customStyle="1" w:styleId="WW8Num8z5">
    <w:name w:val="WW8Num8z5"/>
    <w:rsid w:val="00AB47DE"/>
  </w:style>
  <w:style w:type="character" w:customStyle="1" w:styleId="WW8Num8z6">
    <w:name w:val="WW8Num8z6"/>
    <w:rsid w:val="00AB47DE"/>
  </w:style>
  <w:style w:type="character" w:customStyle="1" w:styleId="WW8Num8z7">
    <w:name w:val="WW8Num8z7"/>
    <w:rsid w:val="00AB47DE"/>
  </w:style>
  <w:style w:type="character" w:customStyle="1" w:styleId="WW8Num8z8">
    <w:name w:val="WW8Num8z8"/>
    <w:rsid w:val="00AB47DE"/>
  </w:style>
  <w:style w:type="character" w:customStyle="1" w:styleId="WW8Num13z3">
    <w:name w:val="WW8Num13z3"/>
    <w:rsid w:val="00AB47DE"/>
    <w:rPr>
      <w:rFonts w:ascii="Symbol" w:hAnsi="Symbol" w:cs="Symbol"/>
    </w:rPr>
  </w:style>
  <w:style w:type="character" w:customStyle="1" w:styleId="WW8Num19z4">
    <w:name w:val="WW8Num19z4"/>
    <w:rsid w:val="00AB47DE"/>
  </w:style>
  <w:style w:type="character" w:customStyle="1" w:styleId="WW8Num19z5">
    <w:name w:val="WW8Num19z5"/>
    <w:rsid w:val="00AB47DE"/>
  </w:style>
  <w:style w:type="character" w:customStyle="1" w:styleId="WW8Num19z6">
    <w:name w:val="WW8Num19z6"/>
    <w:rsid w:val="00AB47DE"/>
  </w:style>
  <w:style w:type="character" w:customStyle="1" w:styleId="WW8Num19z7">
    <w:name w:val="WW8Num19z7"/>
    <w:rsid w:val="00AB47DE"/>
  </w:style>
  <w:style w:type="character" w:customStyle="1" w:styleId="WW8Num19z8">
    <w:name w:val="WW8Num19z8"/>
    <w:rsid w:val="00AB47DE"/>
  </w:style>
  <w:style w:type="character" w:customStyle="1" w:styleId="WW8Num20z4">
    <w:name w:val="WW8Num20z4"/>
    <w:rsid w:val="00AB47DE"/>
  </w:style>
  <w:style w:type="character" w:customStyle="1" w:styleId="WW8Num20z5">
    <w:name w:val="WW8Num20z5"/>
    <w:rsid w:val="00AB47DE"/>
  </w:style>
  <w:style w:type="character" w:customStyle="1" w:styleId="WW8Num20z6">
    <w:name w:val="WW8Num20z6"/>
    <w:rsid w:val="00AB47DE"/>
  </w:style>
  <w:style w:type="character" w:customStyle="1" w:styleId="WW8Num20z7">
    <w:name w:val="WW8Num20z7"/>
    <w:rsid w:val="00AB47DE"/>
  </w:style>
  <w:style w:type="character" w:customStyle="1" w:styleId="WW8Num20z8">
    <w:name w:val="WW8Num20z8"/>
    <w:rsid w:val="00AB47DE"/>
  </w:style>
  <w:style w:type="character" w:customStyle="1" w:styleId="WW8Num21z2">
    <w:name w:val="WW8Num21z2"/>
    <w:rsid w:val="00AB47DE"/>
    <w:rPr>
      <w:rFonts w:ascii="Wingdings" w:hAnsi="Wingdings" w:cs="Wingdings"/>
    </w:rPr>
  </w:style>
  <w:style w:type="character" w:customStyle="1" w:styleId="WW8Num22z2">
    <w:name w:val="WW8Num22z2"/>
    <w:rsid w:val="00AB47DE"/>
  </w:style>
  <w:style w:type="character" w:customStyle="1" w:styleId="WW8Num22z4">
    <w:name w:val="WW8Num22z4"/>
    <w:rsid w:val="00AB47DE"/>
  </w:style>
  <w:style w:type="character" w:customStyle="1" w:styleId="WW8Num22z5">
    <w:name w:val="WW8Num22z5"/>
    <w:rsid w:val="00AB47DE"/>
  </w:style>
  <w:style w:type="character" w:customStyle="1" w:styleId="WW8Num22z6">
    <w:name w:val="WW8Num22z6"/>
    <w:rsid w:val="00AB47DE"/>
  </w:style>
  <w:style w:type="character" w:customStyle="1" w:styleId="WW8Num22z7">
    <w:name w:val="WW8Num22z7"/>
    <w:rsid w:val="00AB47DE"/>
  </w:style>
  <w:style w:type="character" w:customStyle="1" w:styleId="WW8Num22z8">
    <w:name w:val="WW8Num22z8"/>
    <w:rsid w:val="00AB47DE"/>
  </w:style>
  <w:style w:type="character" w:customStyle="1" w:styleId="WW8Num25z2">
    <w:name w:val="WW8Num25z2"/>
    <w:rsid w:val="00AB47DE"/>
    <w:rPr>
      <w:rFonts w:ascii="Wingdings" w:hAnsi="Wingdings" w:cs="Wingdings"/>
    </w:rPr>
  </w:style>
  <w:style w:type="character" w:customStyle="1" w:styleId="WW8Num26z3">
    <w:name w:val="WW8Num26z3"/>
    <w:rsid w:val="00AB47DE"/>
    <w:rPr>
      <w:rFonts w:ascii="Symbol" w:hAnsi="Symbol" w:cs="Symbol"/>
    </w:rPr>
  </w:style>
  <w:style w:type="character" w:customStyle="1" w:styleId="WW-DefaultParagraphFont111">
    <w:name w:val="WW-Default Paragraph Font111"/>
    <w:rsid w:val="00AB47DE"/>
  </w:style>
  <w:style w:type="character" w:customStyle="1" w:styleId="WW8Num13z4">
    <w:name w:val="WW8Num13z4"/>
    <w:rsid w:val="00AB47DE"/>
  </w:style>
  <w:style w:type="character" w:customStyle="1" w:styleId="WW8Num13z5">
    <w:name w:val="WW8Num13z5"/>
    <w:rsid w:val="00AB47DE"/>
  </w:style>
  <w:style w:type="character" w:customStyle="1" w:styleId="WW8Num13z6">
    <w:name w:val="WW8Num13z6"/>
    <w:rsid w:val="00AB47DE"/>
  </w:style>
  <w:style w:type="character" w:customStyle="1" w:styleId="WW8Num13z7">
    <w:name w:val="WW8Num13z7"/>
    <w:rsid w:val="00AB47DE"/>
  </w:style>
  <w:style w:type="character" w:customStyle="1" w:styleId="WW8Num13z8">
    <w:name w:val="WW8Num13z8"/>
    <w:rsid w:val="00AB47DE"/>
  </w:style>
  <w:style w:type="character" w:customStyle="1" w:styleId="WW-DefaultParagraphFont1111">
    <w:name w:val="WW-Default Paragraph Font1111"/>
    <w:rsid w:val="00AB47DE"/>
  </w:style>
  <w:style w:type="character" w:customStyle="1" w:styleId="WW-DefaultParagraphFont11111">
    <w:name w:val="WW-Default Paragraph Font11111"/>
    <w:rsid w:val="00AB47DE"/>
  </w:style>
  <w:style w:type="character" w:customStyle="1" w:styleId="WW8Num4z1">
    <w:name w:val="WW8Num4z1"/>
    <w:rsid w:val="00AB47DE"/>
  </w:style>
  <w:style w:type="character" w:customStyle="1" w:styleId="WW8Num4z2">
    <w:name w:val="WW8Num4z2"/>
    <w:rsid w:val="00AB47DE"/>
  </w:style>
  <w:style w:type="character" w:customStyle="1" w:styleId="WW8Num4z3">
    <w:name w:val="WW8Num4z3"/>
    <w:rsid w:val="00AB47DE"/>
  </w:style>
  <w:style w:type="character" w:customStyle="1" w:styleId="WW8Num4z4">
    <w:name w:val="WW8Num4z4"/>
    <w:rsid w:val="00AB47DE"/>
  </w:style>
  <w:style w:type="character" w:customStyle="1" w:styleId="WW8Num4z5">
    <w:name w:val="WW8Num4z5"/>
    <w:rsid w:val="00AB47DE"/>
  </w:style>
  <w:style w:type="character" w:customStyle="1" w:styleId="WW8Num4z6">
    <w:name w:val="WW8Num4z6"/>
    <w:rsid w:val="00AB47DE"/>
  </w:style>
  <w:style w:type="character" w:customStyle="1" w:styleId="WW8Num4z7">
    <w:name w:val="WW8Num4z7"/>
    <w:rsid w:val="00AB47DE"/>
  </w:style>
  <w:style w:type="character" w:customStyle="1" w:styleId="WW8Num4z8">
    <w:name w:val="WW8Num4z8"/>
    <w:rsid w:val="00AB47DE"/>
  </w:style>
  <w:style w:type="character" w:customStyle="1" w:styleId="WW8Num6z4">
    <w:name w:val="WW8Num6z4"/>
    <w:rsid w:val="00AB47DE"/>
  </w:style>
  <w:style w:type="character" w:customStyle="1" w:styleId="WW8Num6z5">
    <w:name w:val="WW8Num6z5"/>
    <w:rsid w:val="00AB47DE"/>
  </w:style>
  <w:style w:type="character" w:customStyle="1" w:styleId="WW8Num6z6">
    <w:name w:val="WW8Num6z6"/>
    <w:rsid w:val="00AB47DE"/>
  </w:style>
  <w:style w:type="character" w:customStyle="1" w:styleId="WW8Num6z7">
    <w:name w:val="WW8Num6z7"/>
    <w:rsid w:val="00AB47DE"/>
  </w:style>
  <w:style w:type="character" w:customStyle="1" w:styleId="WW8Num6z8">
    <w:name w:val="WW8Num6z8"/>
    <w:rsid w:val="00AB47DE"/>
  </w:style>
  <w:style w:type="character" w:customStyle="1" w:styleId="WW8Num26z4">
    <w:name w:val="WW8Num26z4"/>
    <w:rsid w:val="00AB47DE"/>
  </w:style>
  <w:style w:type="character" w:customStyle="1" w:styleId="WW8Num26z5">
    <w:name w:val="WW8Num26z5"/>
    <w:rsid w:val="00AB47DE"/>
  </w:style>
  <w:style w:type="character" w:customStyle="1" w:styleId="WW8Num26z6">
    <w:name w:val="WW8Num26z6"/>
    <w:rsid w:val="00AB47DE"/>
  </w:style>
  <w:style w:type="character" w:customStyle="1" w:styleId="WW8Num26z7">
    <w:name w:val="WW8Num26z7"/>
    <w:rsid w:val="00AB47DE"/>
  </w:style>
  <w:style w:type="character" w:customStyle="1" w:styleId="WW8Num26z8">
    <w:name w:val="WW8Num26z8"/>
    <w:rsid w:val="00AB47DE"/>
  </w:style>
  <w:style w:type="character" w:customStyle="1" w:styleId="WW8Num29z4">
    <w:name w:val="WW8Num29z4"/>
    <w:rsid w:val="00AB47DE"/>
  </w:style>
  <w:style w:type="character" w:customStyle="1" w:styleId="WW8Num29z5">
    <w:name w:val="WW8Num29z5"/>
    <w:rsid w:val="00AB47DE"/>
  </w:style>
  <w:style w:type="character" w:customStyle="1" w:styleId="WW8Num29z6">
    <w:name w:val="WW8Num29z6"/>
    <w:rsid w:val="00AB47DE"/>
  </w:style>
  <w:style w:type="character" w:customStyle="1" w:styleId="WW8Num29z7">
    <w:name w:val="WW8Num29z7"/>
    <w:rsid w:val="00AB47DE"/>
  </w:style>
  <w:style w:type="character" w:customStyle="1" w:styleId="WW8Num29z8">
    <w:name w:val="WW8Num29z8"/>
    <w:rsid w:val="00AB47DE"/>
  </w:style>
  <w:style w:type="character" w:customStyle="1" w:styleId="WW8Num31z2">
    <w:name w:val="WW8Num31z2"/>
    <w:rsid w:val="00AB47DE"/>
  </w:style>
  <w:style w:type="character" w:customStyle="1" w:styleId="WW8Num31z4">
    <w:name w:val="WW8Num31z4"/>
    <w:rsid w:val="00AB47DE"/>
  </w:style>
  <w:style w:type="character" w:customStyle="1" w:styleId="WW8Num31z5">
    <w:name w:val="WW8Num31z5"/>
    <w:rsid w:val="00AB47DE"/>
  </w:style>
  <w:style w:type="character" w:customStyle="1" w:styleId="WW8Num31z6">
    <w:name w:val="WW8Num31z6"/>
    <w:rsid w:val="00AB47DE"/>
  </w:style>
  <w:style w:type="character" w:customStyle="1" w:styleId="WW8Num31z7">
    <w:name w:val="WW8Num31z7"/>
    <w:rsid w:val="00AB47DE"/>
  </w:style>
  <w:style w:type="character" w:customStyle="1" w:styleId="WW8Num31z8">
    <w:name w:val="WW8Num31z8"/>
    <w:rsid w:val="00AB47DE"/>
  </w:style>
  <w:style w:type="character" w:customStyle="1" w:styleId="WW8Num32z2">
    <w:name w:val="WW8Num32z2"/>
    <w:rsid w:val="00AB47DE"/>
    <w:rPr>
      <w:rFonts w:ascii="Wingdings" w:hAnsi="Wingdings" w:cs="Wingdings"/>
    </w:rPr>
  </w:style>
  <w:style w:type="character" w:customStyle="1" w:styleId="WW8Num33z2">
    <w:name w:val="WW8Num33z2"/>
    <w:rsid w:val="00AB47DE"/>
    <w:rPr>
      <w:rFonts w:ascii="Wingdings" w:hAnsi="Wingdings" w:cs="Wingdings"/>
    </w:rPr>
  </w:style>
  <w:style w:type="character" w:customStyle="1" w:styleId="WW8Num34z3">
    <w:name w:val="WW8Num34z3"/>
    <w:rsid w:val="00AB47DE"/>
  </w:style>
  <w:style w:type="character" w:customStyle="1" w:styleId="WW8Num34z4">
    <w:name w:val="WW8Num34z4"/>
    <w:rsid w:val="00AB47DE"/>
  </w:style>
  <w:style w:type="character" w:customStyle="1" w:styleId="WW8Num34z5">
    <w:name w:val="WW8Num34z5"/>
    <w:rsid w:val="00AB47DE"/>
  </w:style>
  <w:style w:type="character" w:customStyle="1" w:styleId="WW8Num34z6">
    <w:name w:val="WW8Num34z6"/>
    <w:rsid w:val="00AB47DE"/>
  </w:style>
  <w:style w:type="character" w:customStyle="1" w:styleId="WW8Num34z7">
    <w:name w:val="WW8Num34z7"/>
    <w:rsid w:val="00AB47DE"/>
  </w:style>
  <w:style w:type="character" w:customStyle="1" w:styleId="WW8Num34z8">
    <w:name w:val="WW8Num34z8"/>
    <w:rsid w:val="00AB47DE"/>
  </w:style>
  <w:style w:type="character" w:customStyle="1" w:styleId="WW8Num35z3">
    <w:name w:val="WW8Num35z3"/>
    <w:rsid w:val="00AB47DE"/>
    <w:rPr>
      <w:rFonts w:ascii="Symbol" w:hAnsi="Symbol" w:cs="Symbol"/>
    </w:rPr>
  </w:style>
  <w:style w:type="character" w:customStyle="1" w:styleId="WW8Num36z2">
    <w:name w:val="WW8Num36z2"/>
    <w:rsid w:val="00AB47DE"/>
  </w:style>
  <w:style w:type="character" w:customStyle="1" w:styleId="WW8Num36z4">
    <w:name w:val="WW8Num36z4"/>
    <w:rsid w:val="00AB47DE"/>
  </w:style>
  <w:style w:type="character" w:customStyle="1" w:styleId="WW8Num36z5">
    <w:name w:val="WW8Num36z5"/>
    <w:rsid w:val="00AB47DE"/>
  </w:style>
  <w:style w:type="character" w:customStyle="1" w:styleId="WW8Num36z6">
    <w:name w:val="WW8Num36z6"/>
    <w:rsid w:val="00AB47DE"/>
  </w:style>
  <w:style w:type="character" w:customStyle="1" w:styleId="WW8Num36z7">
    <w:name w:val="WW8Num36z7"/>
    <w:rsid w:val="00AB47DE"/>
  </w:style>
  <w:style w:type="character" w:customStyle="1" w:styleId="WW8Num36z8">
    <w:name w:val="WW8Num36z8"/>
    <w:rsid w:val="00AB47DE"/>
  </w:style>
  <w:style w:type="character" w:customStyle="1" w:styleId="WW8Num38z2">
    <w:name w:val="WW8Num38z2"/>
    <w:rsid w:val="00AB47DE"/>
    <w:rPr>
      <w:rFonts w:ascii="Wingdings" w:hAnsi="Wingdings" w:cs="Wingdings"/>
    </w:rPr>
  </w:style>
  <w:style w:type="character" w:customStyle="1" w:styleId="WW8Num38z4">
    <w:name w:val="WW8Num38z4"/>
    <w:rsid w:val="00AB47DE"/>
    <w:rPr>
      <w:rFonts w:ascii="Courier New" w:hAnsi="Courier New" w:cs="Courier New"/>
    </w:rPr>
  </w:style>
  <w:style w:type="character" w:customStyle="1" w:styleId="WW8Num39z4">
    <w:name w:val="WW8Num39z4"/>
    <w:rsid w:val="00AB47DE"/>
    <w:rPr>
      <w:rFonts w:ascii="Courier New" w:hAnsi="Courier New" w:cs="Courier New"/>
    </w:rPr>
  </w:style>
  <w:style w:type="character" w:customStyle="1" w:styleId="WW8Num40z3">
    <w:name w:val="WW8Num40z3"/>
    <w:rsid w:val="00AB47DE"/>
  </w:style>
  <w:style w:type="character" w:customStyle="1" w:styleId="WW8Num40z4">
    <w:name w:val="WW8Num40z4"/>
    <w:rsid w:val="00AB47DE"/>
  </w:style>
  <w:style w:type="character" w:customStyle="1" w:styleId="WW8Num40z5">
    <w:name w:val="WW8Num40z5"/>
    <w:rsid w:val="00AB47DE"/>
  </w:style>
  <w:style w:type="character" w:customStyle="1" w:styleId="WW8Num40z6">
    <w:name w:val="WW8Num40z6"/>
    <w:rsid w:val="00AB47DE"/>
  </w:style>
  <w:style w:type="character" w:customStyle="1" w:styleId="WW8Num40z7">
    <w:name w:val="WW8Num40z7"/>
    <w:rsid w:val="00AB47DE"/>
  </w:style>
  <w:style w:type="character" w:customStyle="1" w:styleId="WW8Num40z8">
    <w:name w:val="WW8Num40z8"/>
    <w:rsid w:val="00AB47DE"/>
  </w:style>
  <w:style w:type="character" w:customStyle="1" w:styleId="WW8Num42z2">
    <w:name w:val="WW8Num42z2"/>
    <w:rsid w:val="00AB47DE"/>
    <w:rPr>
      <w:rFonts w:ascii="Wingdings" w:hAnsi="Wingdings" w:cs="Wingdings"/>
    </w:rPr>
  </w:style>
  <w:style w:type="character" w:customStyle="1" w:styleId="WW8Num43z2">
    <w:name w:val="WW8Num43z2"/>
    <w:rsid w:val="00AB47DE"/>
  </w:style>
  <w:style w:type="character" w:customStyle="1" w:styleId="WW8Num43z4">
    <w:name w:val="WW8Num43z4"/>
    <w:rsid w:val="00AB47DE"/>
  </w:style>
  <w:style w:type="character" w:customStyle="1" w:styleId="WW8Num43z5">
    <w:name w:val="WW8Num43z5"/>
    <w:rsid w:val="00AB47DE"/>
  </w:style>
  <w:style w:type="character" w:customStyle="1" w:styleId="WW8Num43z6">
    <w:name w:val="WW8Num43z6"/>
    <w:rsid w:val="00AB47DE"/>
  </w:style>
  <w:style w:type="character" w:customStyle="1" w:styleId="WW8Num43z7">
    <w:name w:val="WW8Num43z7"/>
    <w:rsid w:val="00AB47DE"/>
  </w:style>
  <w:style w:type="character" w:customStyle="1" w:styleId="WW8Num43z8">
    <w:name w:val="WW8Num43z8"/>
    <w:rsid w:val="00AB47DE"/>
  </w:style>
  <w:style w:type="character" w:customStyle="1" w:styleId="WW-DefaultParagraphFont111111">
    <w:name w:val="WW-Default Paragraph Font111111"/>
    <w:rsid w:val="00AB47DE"/>
  </w:style>
  <w:style w:type="character" w:customStyle="1" w:styleId="Style14ptBold">
    <w:name w:val="Style 14 pt Bold"/>
    <w:rsid w:val="00AB47DE"/>
    <w:rPr>
      <w:rFonts w:ascii="Times New Roman" w:hAnsi="Times New Roman" w:cs="Times New Roman"/>
      <w:b/>
      <w:bCs/>
      <w:sz w:val="24"/>
    </w:rPr>
  </w:style>
  <w:style w:type="character" w:customStyle="1" w:styleId="FootnoteCharacters">
    <w:name w:val="Footnote Characters"/>
    <w:rsid w:val="00AB47DE"/>
    <w:rPr>
      <w:vertAlign w:val="superscript"/>
    </w:rPr>
  </w:style>
  <w:style w:type="character" w:customStyle="1" w:styleId="StyleFootnoteReferenceArial">
    <w:name w:val="Style Footnote Reference + Arial"/>
    <w:rsid w:val="00AB47DE"/>
    <w:rPr>
      <w:rFonts w:ascii="Arial" w:hAnsi="Arial" w:cs="Arial"/>
      <w:sz w:val="20"/>
      <w:vertAlign w:val="superscript"/>
    </w:rPr>
  </w:style>
  <w:style w:type="character" w:styleId="PageNumber">
    <w:name w:val="page number"/>
    <w:basedOn w:val="WW-DefaultParagraphFont111111"/>
    <w:rsid w:val="00AB47DE"/>
  </w:style>
  <w:style w:type="character" w:customStyle="1" w:styleId="DefaultTextCaracter">
    <w:name w:val="Default Text Caracter"/>
    <w:rsid w:val="00AB47DE"/>
    <w:rPr>
      <w:sz w:val="24"/>
      <w:szCs w:val="24"/>
      <w:lang w:val="en-US" w:bidi="ar-SA"/>
    </w:rPr>
  </w:style>
  <w:style w:type="character" w:customStyle="1" w:styleId="DefaultTextChar">
    <w:name w:val="Default Text Char"/>
    <w:rsid w:val="00AB47DE"/>
    <w:rPr>
      <w:sz w:val="24"/>
      <w:szCs w:val="24"/>
      <w:lang w:val="en-US" w:bidi="ar-SA"/>
    </w:rPr>
  </w:style>
  <w:style w:type="character" w:customStyle="1" w:styleId="FontStyle14">
    <w:name w:val="Font Style14"/>
    <w:rsid w:val="00AB47DE"/>
    <w:rPr>
      <w:rFonts w:ascii="Times New Roman" w:hAnsi="Times New Roman" w:cs="Times New Roman"/>
      <w:sz w:val="20"/>
      <w:szCs w:val="20"/>
    </w:rPr>
  </w:style>
  <w:style w:type="character" w:customStyle="1" w:styleId="CaracterCaracterChar">
    <w:name w:val="Caracter Caracter Char"/>
    <w:rsid w:val="00AB47DE"/>
    <w:rPr>
      <w:sz w:val="24"/>
      <w:szCs w:val="24"/>
      <w:lang w:val="pl-PL" w:bidi="ar-SA"/>
    </w:rPr>
  </w:style>
  <w:style w:type="character" w:customStyle="1" w:styleId="fontstyle13">
    <w:name w:val="fontstyle13"/>
    <w:basedOn w:val="WW-DefaultParagraphFont111111"/>
    <w:rsid w:val="00AB47DE"/>
  </w:style>
  <w:style w:type="character" w:customStyle="1" w:styleId="ParagraphNumberingChar">
    <w:name w:val="Paragraph Numbering Char"/>
    <w:rsid w:val="00AB47DE"/>
    <w:rPr>
      <w:rFonts w:eastAsia="SimSun"/>
      <w:sz w:val="24"/>
      <w:szCs w:val="24"/>
      <w:lang w:val="en-US" w:bidi="ar-SA"/>
    </w:rPr>
  </w:style>
  <w:style w:type="character" w:customStyle="1" w:styleId="CaracterCaracterChar0">
    <w:name w:val="Caracter Caracter Char"/>
    <w:rsid w:val="00AB47DE"/>
    <w:rPr>
      <w:rFonts w:ascii="Tahoma" w:hAnsi="Tahoma" w:cs="Tahoma"/>
      <w:sz w:val="24"/>
      <w:szCs w:val="24"/>
      <w:lang w:val="pl-PL" w:bidi="ar-SA"/>
    </w:rPr>
  </w:style>
  <w:style w:type="character" w:styleId="CommentReference">
    <w:name w:val="annotation reference"/>
    <w:rsid w:val="00AB47DE"/>
    <w:rPr>
      <w:sz w:val="16"/>
      <w:szCs w:val="16"/>
    </w:rPr>
  </w:style>
  <w:style w:type="character" w:customStyle="1" w:styleId="ln2tlitera">
    <w:name w:val="ln2tlitera"/>
    <w:rsid w:val="00AB47DE"/>
    <w:rPr>
      <w:rFonts w:cs="Times New Roman"/>
    </w:rPr>
  </w:style>
  <w:style w:type="character" w:customStyle="1" w:styleId="ListParagraphChar">
    <w:name w:val="List Paragraph Char"/>
    <w:rsid w:val="00AB47DE"/>
    <w:rPr>
      <w:sz w:val="24"/>
      <w:szCs w:val="24"/>
      <w:lang w:val="en-GB" w:bidi="ar-SA"/>
    </w:rPr>
  </w:style>
  <w:style w:type="character" w:styleId="IntenseEmphasis">
    <w:name w:val="Intense Emphasis"/>
    <w:qFormat/>
    <w:rsid w:val="00AB47DE"/>
    <w:rPr>
      <w:i/>
      <w:iCs/>
      <w:color w:val="5B9BD5"/>
    </w:rPr>
  </w:style>
  <w:style w:type="character" w:customStyle="1" w:styleId="articol1">
    <w:name w:val="articol1"/>
    <w:rsid w:val="00AB47DE"/>
    <w:rPr>
      <w:b/>
      <w:color w:val="auto"/>
    </w:rPr>
  </w:style>
  <w:style w:type="character" w:customStyle="1" w:styleId="apple-converted-space">
    <w:name w:val="apple-converted-space"/>
    <w:basedOn w:val="WW-DefaultParagraphFont111111"/>
    <w:rsid w:val="00AB47DE"/>
  </w:style>
  <w:style w:type="character" w:styleId="Strong">
    <w:name w:val="Strong"/>
    <w:uiPriority w:val="22"/>
    <w:qFormat/>
    <w:rsid w:val="00AB47DE"/>
    <w:rPr>
      <w:b/>
      <w:bCs/>
    </w:rPr>
  </w:style>
  <w:style w:type="character" w:styleId="FootnoteReference">
    <w:name w:val="footnote reference"/>
    <w:qFormat/>
    <w:rsid w:val="00AB47DE"/>
    <w:rPr>
      <w:vertAlign w:val="superscript"/>
    </w:rPr>
  </w:style>
  <w:style w:type="character" w:customStyle="1" w:styleId="EndnoteCharacters">
    <w:name w:val="Endnote Characters"/>
    <w:rsid w:val="00AB47DE"/>
    <w:rPr>
      <w:vertAlign w:val="superscript"/>
    </w:rPr>
  </w:style>
  <w:style w:type="character" w:customStyle="1" w:styleId="WW-EndnoteCharacters">
    <w:name w:val="WW-Endnote Characters"/>
    <w:rsid w:val="00AB47DE"/>
  </w:style>
  <w:style w:type="character" w:customStyle="1" w:styleId="HeaderChar">
    <w:name w:val="Header Char"/>
    <w:rsid w:val="00AB47DE"/>
    <w:rPr>
      <w:sz w:val="28"/>
      <w:szCs w:val="28"/>
      <w:lang w:eastAsia="zh-CN"/>
    </w:rPr>
  </w:style>
  <w:style w:type="character" w:customStyle="1" w:styleId="BodyTextChar">
    <w:name w:val="Body Text Char"/>
    <w:rsid w:val="00AB47DE"/>
    <w:rPr>
      <w:sz w:val="24"/>
      <w:szCs w:val="24"/>
      <w:lang w:eastAsia="zh-CN"/>
    </w:rPr>
  </w:style>
  <w:style w:type="character" w:styleId="Hyperlink">
    <w:name w:val="Hyperlink"/>
    <w:rsid w:val="00AB47DE"/>
    <w:rPr>
      <w:color w:val="0000FF"/>
      <w:u w:val="single"/>
    </w:rPr>
  </w:style>
  <w:style w:type="character" w:customStyle="1" w:styleId="FooterChar">
    <w:name w:val="Footer Char"/>
    <w:uiPriority w:val="99"/>
    <w:rsid w:val="00AB47DE"/>
    <w:rPr>
      <w:sz w:val="28"/>
      <w:szCs w:val="28"/>
      <w:lang w:eastAsia="zh-CN"/>
    </w:rPr>
  </w:style>
  <w:style w:type="character" w:customStyle="1" w:styleId="Referincomentariu">
    <w:name w:val="Referinţă comentariu"/>
    <w:rsid w:val="00AB47DE"/>
    <w:rPr>
      <w:sz w:val="16"/>
      <w:szCs w:val="16"/>
    </w:rPr>
  </w:style>
  <w:style w:type="character" w:customStyle="1" w:styleId="CommentTextChar">
    <w:name w:val="Comment Text Char"/>
    <w:rsid w:val="00AB47DE"/>
    <w:rPr>
      <w:lang w:eastAsia="zh-CN"/>
    </w:rPr>
  </w:style>
  <w:style w:type="character" w:styleId="Emphasis">
    <w:name w:val="Emphasis"/>
    <w:qFormat/>
    <w:rsid w:val="00AB47DE"/>
    <w:rPr>
      <w:i/>
      <w:iCs/>
    </w:rPr>
  </w:style>
  <w:style w:type="character" w:customStyle="1" w:styleId="FootnoteTextChar">
    <w:name w:val="Footnote Text Char"/>
    <w:rsid w:val="00AB47DE"/>
    <w:rPr>
      <w:rFonts w:eastAsia="Calibri"/>
      <w:lang w:eastAsia="zh-CN"/>
    </w:rPr>
  </w:style>
  <w:style w:type="character" w:customStyle="1" w:styleId="Fontdeparagrafimplicit1">
    <w:name w:val="Font de paragraf implicit1"/>
    <w:rsid w:val="00AB47DE"/>
  </w:style>
  <w:style w:type="character" w:customStyle="1" w:styleId="Heading4Char">
    <w:name w:val="Heading 4 Char"/>
    <w:rsid w:val="00AB47DE"/>
    <w:rPr>
      <w:rFonts w:ascii="Calibri" w:eastAsia="Times New Roman" w:hAnsi="Calibri" w:cs="Times New Roman"/>
      <w:b/>
      <w:bCs/>
      <w:sz w:val="28"/>
      <w:szCs w:val="28"/>
      <w:lang w:eastAsia="zh-CN"/>
    </w:rPr>
  </w:style>
  <w:style w:type="character" w:customStyle="1" w:styleId="Heading3Char">
    <w:name w:val="Heading 3 Char"/>
    <w:rsid w:val="00AB47DE"/>
    <w:rPr>
      <w:rFonts w:ascii="Calibri Light" w:eastAsia="Times New Roman" w:hAnsi="Calibri Light" w:cs="Times New Roman"/>
      <w:b/>
      <w:bCs/>
      <w:sz w:val="26"/>
      <w:szCs w:val="26"/>
      <w:lang w:eastAsia="zh-CN"/>
    </w:rPr>
  </w:style>
  <w:style w:type="paragraph" w:customStyle="1" w:styleId="Heading">
    <w:name w:val="Heading"/>
    <w:basedOn w:val="Normal"/>
    <w:next w:val="BodyText"/>
    <w:rsid w:val="00AB47DE"/>
    <w:pPr>
      <w:keepNext/>
      <w:spacing w:before="240" w:after="120"/>
    </w:pPr>
    <w:rPr>
      <w:rFonts w:ascii="Liberation Sans" w:eastAsia="Microsoft YaHei" w:hAnsi="Liberation Sans" w:cs="Mangal"/>
    </w:rPr>
  </w:style>
  <w:style w:type="paragraph" w:styleId="BodyText">
    <w:name w:val="Body Text"/>
    <w:basedOn w:val="Normal"/>
    <w:rsid w:val="00AB47DE"/>
    <w:pPr>
      <w:widowControl w:val="0"/>
      <w:autoSpaceDE w:val="0"/>
      <w:spacing w:after="120"/>
    </w:pPr>
    <w:rPr>
      <w:sz w:val="24"/>
      <w:szCs w:val="24"/>
    </w:rPr>
  </w:style>
  <w:style w:type="paragraph" w:styleId="List">
    <w:name w:val="List"/>
    <w:basedOn w:val="BodyText"/>
    <w:rsid w:val="00AB47DE"/>
    <w:rPr>
      <w:rFonts w:cs="Mangal"/>
    </w:rPr>
  </w:style>
  <w:style w:type="paragraph" w:styleId="Caption">
    <w:name w:val="caption"/>
    <w:basedOn w:val="Normal"/>
    <w:qFormat/>
    <w:rsid w:val="00AB47DE"/>
    <w:pPr>
      <w:suppressLineNumbers/>
      <w:spacing w:before="120" w:after="120"/>
    </w:pPr>
    <w:rPr>
      <w:rFonts w:cs="Mangal"/>
      <w:i/>
      <w:iCs/>
      <w:sz w:val="24"/>
      <w:szCs w:val="24"/>
    </w:rPr>
  </w:style>
  <w:style w:type="paragraph" w:customStyle="1" w:styleId="Index">
    <w:name w:val="Index"/>
    <w:basedOn w:val="Normal"/>
    <w:rsid w:val="00AB47DE"/>
    <w:pPr>
      <w:suppressLineNumbers/>
    </w:pPr>
    <w:rPr>
      <w:rFonts w:cs="Mangal"/>
    </w:rPr>
  </w:style>
  <w:style w:type="paragraph" w:customStyle="1" w:styleId="StyleHeading1TimesNewRoman14ptCentered">
    <w:name w:val="Style Heading 1 + Times New Roman 14 pt Centered"/>
    <w:basedOn w:val="Heading1"/>
    <w:rsid w:val="00AB47DE"/>
    <w:pPr>
      <w:numPr>
        <w:numId w:val="0"/>
      </w:numPr>
      <w:spacing w:before="0" w:after="0" w:line="360" w:lineRule="auto"/>
      <w:jc w:val="center"/>
    </w:pPr>
    <w:rPr>
      <w:rFonts w:ascii="Times New Roman" w:hAnsi="Times New Roman" w:cs="Times New Roman"/>
      <w:sz w:val="24"/>
      <w:szCs w:val="20"/>
      <w:lang w:val="en-US"/>
    </w:rPr>
  </w:style>
  <w:style w:type="paragraph" w:styleId="Header">
    <w:name w:val="header"/>
    <w:basedOn w:val="Normal"/>
    <w:rsid w:val="00AB47DE"/>
    <w:pPr>
      <w:tabs>
        <w:tab w:val="center" w:pos="4536"/>
        <w:tab w:val="right" w:pos="9072"/>
      </w:tabs>
    </w:pPr>
  </w:style>
  <w:style w:type="paragraph" w:styleId="Footer">
    <w:name w:val="footer"/>
    <w:basedOn w:val="Normal"/>
    <w:link w:val="FooterChar1"/>
    <w:uiPriority w:val="99"/>
    <w:rsid w:val="00AB47DE"/>
    <w:pPr>
      <w:tabs>
        <w:tab w:val="center" w:pos="4536"/>
        <w:tab w:val="right" w:pos="9072"/>
      </w:tabs>
    </w:pPr>
  </w:style>
  <w:style w:type="paragraph" w:styleId="BalloonText">
    <w:name w:val="Balloon Text"/>
    <w:basedOn w:val="Normal"/>
    <w:rsid w:val="00AB47DE"/>
    <w:rPr>
      <w:rFonts w:ascii="Tahoma" w:hAnsi="Tahoma" w:cs="Tahoma"/>
      <w:sz w:val="16"/>
      <w:szCs w:val="16"/>
    </w:rPr>
  </w:style>
  <w:style w:type="paragraph" w:customStyle="1" w:styleId="CaracterCaracter">
    <w:name w:val="Caracter Caracter"/>
    <w:basedOn w:val="Normal"/>
    <w:rsid w:val="00AB47DE"/>
    <w:rPr>
      <w:sz w:val="24"/>
      <w:szCs w:val="24"/>
      <w:lang w:val="pl-PL"/>
    </w:rPr>
  </w:style>
  <w:style w:type="paragraph" w:customStyle="1" w:styleId="CaracterCharCharCaracter">
    <w:name w:val="Caracter Char Char Caracter"/>
    <w:basedOn w:val="Normal"/>
    <w:rsid w:val="00AB47DE"/>
    <w:rPr>
      <w:sz w:val="24"/>
      <w:szCs w:val="24"/>
      <w:lang w:val="pl-PL"/>
    </w:rPr>
  </w:style>
  <w:style w:type="paragraph" w:customStyle="1" w:styleId="Caracter">
    <w:name w:val="Caracter"/>
    <w:basedOn w:val="Normal"/>
    <w:rsid w:val="00AB47DE"/>
    <w:rPr>
      <w:sz w:val="24"/>
      <w:szCs w:val="24"/>
      <w:lang w:val="pl-PL"/>
    </w:rPr>
  </w:style>
  <w:style w:type="paragraph" w:customStyle="1" w:styleId="TableText">
    <w:name w:val="Table Text"/>
    <w:basedOn w:val="Normal"/>
    <w:rsid w:val="00AB47DE"/>
    <w:pPr>
      <w:widowControl w:val="0"/>
      <w:autoSpaceDE w:val="0"/>
      <w:jc w:val="right"/>
    </w:pPr>
    <w:rPr>
      <w:sz w:val="24"/>
      <w:szCs w:val="24"/>
      <w:lang w:val="en-US"/>
    </w:rPr>
  </w:style>
  <w:style w:type="paragraph" w:customStyle="1" w:styleId="DefaultText">
    <w:name w:val="Default Text"/>
    <w:basedOn w:val="Normal"/>
    <w:rsid w:val="00AB47DE"/>
    <w:pPr>
      <w:autoSpaceDE w:val="0"/>
    </w:pPr>
    <w:rPr>
      <w:sz w:val="24"/>
      <w:szCs w:val="24"/>
      <w:lang w:val="en-US"/>
    </w:rPr>
  </w:style>
  <w:style w:type="paragraph" w:styleId="NormalWeb">
    <w:name w:val="Normal (Web)"/>
    <w:basedOn w:val="Normal"/>
    <w:uiPriority w:val="99"/>
    <w:rsid w:val="00AB47DE"/>
    <w:pPr>
      <w:spacing w:before="100" w:after="100"/>
    </w:pPr>
    <w:rPr>
      <w:color w:val="000000"/>
      <w:sz w:val="24"/>
      <w:szCs w:val="24"/>
      <w:lang w:val="en-US"/>
    </w:rPr>
  </w:style>
  <w:style w:type="paragraph" w:customStyle="1" w:styleId="CharChar">
    <w:name w:val="Char Char"/>
    <w:basedOn w:val="Normal"/>
    <w:rsid w:val="00AB47DE"/>
    <w:pPr>
      <w:tabs>
        <w:tab w:val="left" w:pos="709"/>
      </w:tabs>
    </w:pPr>
    <w:rPr>
      <w:rFonts w:ascii="Tahoma" w:hAnsi="Tahoma" w:cs="Tahoma"/>
      <w:sz w:val="24"/>
      <w:szCs w:val="24"/>
      <w:lang w:val="pl-PL"/>
    </w:rPr>
  </w:style>
  <w:style w:type="paragraph" w:styleId="BodyText3">
    <w:name w:val="Body Text 3"/>
    <w:basedOn w:val="Normal"/>
    <w:rsid w:val="00AB47DE"/>
    <w:pPr>
      <w:widowControl w:val="0"/>
      <w:autoSpaceDE w:val="0"/>
      <w:spacing w:after="120"/>
    </w:pPr>
    <w:rPr>
      <w:sz w:val="16"/>
      <w:szCs w:val="16"/>
      <w:lang w:val="en-US"/>
    </w:rPr>
  </w:style>
  <w:style w:type="paragraph" w:customStyle="1" w:styleId="CaracterCaracter2CharChar1Char">
    <w:name w:val="Caracter Caracter2 Char Char1 Char"/>
    <w:basedOn w:val="Normal"/>
    <w:rsid w:val="00AB47DE"/>
    <w:pPr>
      <w:tabs>
        <w:tab w:val="left" w:pos="709"/>
      </w:tabs>
    </w:pPr>
    <w:rPr>
      <w:rFonts w:ascii="Tahoma" w:hAnsi="Tahoma" w:cs="Tahoma"/>
      <w:sz w:val="24"/>
      <w:szCs w:val="24"/>
      <w:lang w:val="pl-PL"/>
    </w:rPr>
  </w:style>
  <w:style w:type="paragraph" w:customStyle="1" w:styleId="CaracterCaracter0">
    <w:name w:val="Caracter Caracter"/>
    <w:basedOn w:val="Normal"/>
    <w:rsid w:val="00AB47DE"/>
    <w:pPr>
      <w:tabs>
        <w:tab w:val="left" w:pos="709"/>
      </w:tabs>
    </w:pPr>
    <w:rPr>
      <w:rFonts w:ascii="Tahoma" w:hAnsi="Tahoma" w:cs="Tahoma"/>
      <w:sz w:val="24"/>
      <w:szCs w:val="24"/>
      <w:lang w:val="pl-PL"/>
    </w:rPr>
  </w:style>
  <w:style w:type="paragraph" w:customStyle="1" w:styleId="CaracterCharCharCaracter0">
    <w:name w:val="Caracter Char Char Caracter"/>
    <w:basedOn w:val="Normal"/>
    <w:rsid w:val="00AB47DE"/>
    <w:rPr>
      <w:sz w:val="24"/>
      <w:szCs w:val="24"/>
      <w:lang w:val="pl-PL"/>
    </w:rPr>
  </w:style>
  <w:style w:type="paragraph" w:customStyle="1" w:styleId="CaracterCaracter1CharCharCaracterCaracter">
    <w:name w:val="Caracter Caracter1 Char Char Caracter Caracter"/>
    <w:basedOn w:val="Normal"/>
    <w:rsid w:val="00AB47DE"/>
    <w:rPr>
      <w:sz w:val="24"/>
      <w:szCs w:val="24"/>
      <w:lang w:val="pl-PL"/>
    </w:rPr>
  </w:style>
  <w:style w:type="paragraph" w:customStyle="1" w:styleId="CaracterCaracter1CharCharCaracterCaracter0">
    <w:name w:val="Caracter Caracter1 Char Char Caracter Caracter"/>
    <w:basedOn w:val="Normal"/>
    <w:rsid w:val="00AB47DE"/>
    <w:rPr>
      <w:sz w:val="24"/>
      <w:szCs w:val="24"/>
      <w:lang w:val="pl-PL"/>
    </w:rPr>
  </w:style>
  <w:style w:type="paragraph" w:customStyle="1" w:styleId="CaracterCaracterCharCharCarCharCharChar">
    <w:name w:val="Caracter Caracter Char Char Car Char Char Char"/>
    <w:basedOn w:val="Normal"/>
    <w:rsid w:val="00AB47DE"/>
    <w:pPr>
      <w:tabs>
        <w:tab w:val="left" w:pos="709"/>
      </w:tabs>
    </w:pPr>
    <w:rPr>
      <w:rFonts w:ascii="Tahoma" w:hAnsi="Tahoma" w:cs="Tahoma"/>
      <w:sz w:val="24"/>
      <w:szCs w:val="24"/>
      <w:lang w:val="pl-PL"/>
    </w:rPr>
  </w:style>
  <w:style w:type="paragraph" w:customStyle="1" w:styleId="CharChar1">
    <w:name w:val="Char Char1"/>
    <w:basedOn w:val="Normal"/>
    <w:rsid w:val="00AB47DE"/>
    <w:rPr>
      <w:sz w:val="24"/>
      <w:szCs w:val="24"/>
      <w:lang w:val="pl-PL"/>
    </w:rPr>
  </w:style>
  <w:style w:type="paragraph" w:customStyle="1" w:styleId="CaracterCaracterCharCharCarCharCharChar0">
    <w:name w:val="Caracter Caracter Char Char Car Char Char Char"/>
    <w:basedOn w:val="Normal"/>
    <w:rsid w:val="00AB47DE"/>
    <w:pPr>
      <w:tabs>
        <w:tab w:val="left" w:pos="709"/>
      </w:tabs>
    </w:pPr>
    <w:rPr>
      <w:rFonts w:ascii="Tahoma" w:hAnsi="Tahoma" w:cs="Tahoma"/>
      <w:sz w:val="24"/>
      <w:szCs w:val="24"/>
      <w:lang w:val="pl-PL"/>
    </w:rPr>
  </w:style>
  <w:style w:type="paragraph" w:customStyle="1" w:styleId="CharCharCharChar">
    <w:name w:val="Char Char Char Char"/>
    <w:basedOn w:val="Normal"/>
    <w:rsid w:val="00AB47DE"/>
    <w:rPr>
      <w:sz w:val="24"/>
      <w:szCs w:val="24"/>
      <w:lang w:val="pl-PL"/>
    </w:rPr>
  </w:style>
  <w:style w:type="paragraph" w:customStyle="1" w:styleId="Default">
    <w:name w:val="Default"/>
    <w:rsid w:val="00AB47DE"/>
    <w:pPr>
      <w:suppressAutoHyphens/>
      <w:autoSpaceDE w:val="0"/>
    </w:pPr>
    <w:rPr>
      <w:color w:val="000000"/>
      <w:sz w:val="24"/>
      <w:szCs w:val="24"/>
      <w:lang w:val="en-US" w:eastAsia="zh-CN"/>
    </w:rPr>
  </w:style>
  <w:style w:type="paragraph" w:customStyle="1" w:styleId="ParagraphNumbering">
    <w:name w:val="Paragraph Numbering"/>
    <w:basedOn w:val="Normal"/>
    <w:rsid w:val="00AB47DE"/>
    <w:pPr>
      <w:tabs>
        <w:tab w:val="left" w:pos="720"/>
      </w:tabs>
      <w:spacing w:after="240" w:line="264" w:lineRule="auto"/>
    </w:pPr>
    <w:rPr>
      <w:rFonts w:eastAsia="SimSun"/>
      <w:sz w:val="24"/>
      <w:szCs w:val="24"/>
      <w:lang w:val="en-US"/>
    </w:rPr>
  </w:style>
  <w:style w:type="paragraph" w:styleId="FootnoteText">
    <w:name w:val="footnote text"/>
    <w:basedOn w:val="Normal"/>
    <w:rsid w:val="00AB47DE"/>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rsid w:val="00AB47DE"/>
    <w:pPr>
      <w:widowControl w:val="0"/>
      <w:tabs>
        <w:tab w:val="left" w:pos="709"/>
      </w:tabs>
      <w:autoSpaceDE w:val="0"/>
    </w:pPr>
    <w:rPr>
      <w:rFonts w:ascii="Tahoma" w:hAnsi="Tahoma" w:cs="Tahoma"/>
      <w:sz w:val="20"/>
      <w:szCs w:val="20"/>
      <w:lang w:val="pl-PL"/>
    </w:rPr>
  </w:style>
  <w:style w:type="paragraph" w:customStyle="1" w:styleId="CaracterCaracter1">
    <w:name w:val="Caracter Caracter1"/>
    <w:basedOn w:val="Normal"/>
    <w:rsid w:val="00AB47DE"/>
    <w:rPr>
      <w:sz w:val="24"/>
      <w:szCs w:val="24"/>
      <w:lang w:val="pl-PL"/>
    </w:rPr>
  </w:style>
  <w:style w:type="paragraph" w:styleId="CommentText">
    <w:name w:val="annotation text"/>
    <w:basedOn w:val="Normal"/>
    <w:rsid w:val="00AB47DE"/>
    <w:rPr>
      <w:sz w:val="20"/>
      <w:szCs w:val="20"/>
    </w:rPr>
  </w:style>
  <w:style w:type="paragraph" w:customStyle="1" w:styleId="Char">
    <w:name w:val="Char"/>
    <w:basedOn w:val="Normal"/>
    <w:rsid w:val="00AB47DE"/>
    <w:rPr>
      <w:sz w:val="24"/>
      <w:szCs w:val="24"/>
      <w:lang w:val="pl-PL"/>
    </w:rPr>
  </w:style>
  <w:style w:type="paragraph" w:customStyle="1" w:styleId="CharChar1CharCharCharChar">
    <w:name w:val="Char Char1 Char Char Char Char"/>
    <w:basedOn w:val="Normal"/>
    <w:rsid w:val="00AB47DE"/>
    <w:rPr>
      <w:sz w:val="24"/>
      <w:szCs w:val="24"/>
      <w:lang w:val="pl-PL"/>
    </w:rPr>
  </w:style>
  <w:style w:type="paragraph" w:styleId="BodyTextIndent3">
    <w:name w:val="Body Text Indent 3"/>
    <w:basedOn w:val="Normal"/>
    <w:rsid w:val="00AB47DE"/>
    <w:pPr>
      <w:spacing w:after="120"/>
      <w:ind w:left="283"/>
    </w:pPr>
    <w:rPr>
      <w:sz w:val="16"/>
      <w:szCs w:val="16"/>
    </w:rPr>
  </w:style>
  <w:style w:type="paragraph" w:customStyle="1" w:styleId="CaracterCaracterCharCharCaracterCaracterCharCharCaracterCaracterCaracterCaracterCaracterCharCharCaracterCaracter0">
    <w:name w:val="Caracter Caracter Char Char Caracter Caracter Char Char Caracter Caracter Caracter Caracter Caracter Char Char Caracter Caracter"/>
    <w:basedOn w:val="Normal"/>
    <w:rsid w:val="00AB47DE"/>
    <w:pPr>
      <w:tabs>
        <w:tab w:val="left" w:pos="709"/>
      </w:tabs>
    </w:pPr>
    <w:rPr>
      <w:rFonts w:ascii="Tahoma" w:hAnsi="Tahoma" w:cs="Tahoma"/>
      <w:sz w:val="24"/>
      <w:szCs w:val="24"/>
      <w:lang w:val="pl-PL"/>
    </w:rPr>
  </w:style>
  <w:style w:type="paragraph" w:styleId="ListParagraph">
    <w:name w:val="List Paragraph"/>
    <w:basedOn w:val="Normal"/>
    <w:qFormat/>
    <w:rsid w:val="00AB47DE"/>
    <w:pPr>
      <w:ind w:left="720"/>
    </w:pPr>
    <w:rPr>
      <w:sz w:val="24"/>
      <w:szCs w:val="24"/>
      <w:lang w:val="en-GB"/>
    </w:rPr>
  </w:style>
  <w:style w:type="paragraph" w:customStyle="1" w:styleId="DefaultText1">
    <w:name w:val="Default Text:1"/>
    <w:basedOn w:val="Normal"/>
    <w:rsid w:val="00AB47DE"/>
    <w:pPr>
      <w:overflowPunct w:val="0"/>
      <w:autoSpaceDE w:val="0"/>
      <w:textAlignment w:val="baseline"/>
    </w:pPr>
    <w:rPr>
      <w:sz w:val="24"/>
      <w:szCs w:val="20"/>
      <w:lang w:val="en-US"/>
    </w:rPr>
  </w:style>
  <w:style w:type="paragraph" w:customStyle="1" w:styleId="CM1">
    <w:name w:val="CM1"/>
    <w:basedOn w:val="Default"/>
    <w:next w:val="Default"/>
    <w:rsid w:val="00AB47DE"/>
    <w:rPr>
      <w:rFonts w:ascii="EUAlbertina" w:hAnsi="EUAlbertina" w:cs="EUAlbertina"/>
      <w:color w:val="auto"/>
    </w:rPr>
  </w:style>
  <w:style w:type="paragraph" w:customStyle="1" w:styleId="CM3">
    <w:name w:val="CM3"/>
    <w:basedOn w:val="Default"/>
    <w:next w:val="Default"/>
    <w:rsid w:val="00AB47DE"/>
    <w:rPr>
      <w:rFonts w:ascii="EUAlbertina" w:hAnsi="EUAlbertina" w:cs="EUAlbertina"/>
      <w:color w:val="auto"/>
    </w:rPr>
  </w:style>
  <w:style w:type="paragraph" w:customStyle="1" w:styleId="CM4">
    <w:name w:val="CM4"/>
    <w:basedOn w:val="Default"/>
    <w:next w:val="Default"/>
    <w:rsid w:val="00AB47DE"/>
    <w:rPr>
      <w:rFonts w:ascii="EUAlbertina" w:hAnsi="EUAlbertina" w:cs="EUAlbertina"/>
      <w:color w:val="auto"/>
    </w:rPr>
  </w:style>
  <w:style w:type="paragraph" w:styleId="CommentSubject">
    <w:name w:val="annotation subject"/>
    <w:basedOn w:val="CommentText"/>
    <w:next w:val="CommentText"/>
    <w:rsid w:val="00AB47DE"/>
    <w:rPr>
      <w:b/>
      <w:bCs/>
    </w:rPr>
  </w:style>
  <w:style w:type="paragraph" w:customStyle="1" w:styleId="TableContents">
    <w:name w:val="Table Contents"/>
    <w:basedOn w:val="Normal"/>
    <w:rsid w:val="00AB47DE"/>
    <w:pPr>
      <w:suppressLineNumbers/>
    </w:pPr>
  </w:style>
  <w:style w:type="paragraph" w:customStyle="1" w:styleId="TableHeading">
    <w:name w:val="Table Heading"/>
    <w:basedOn w:val="TableContents"/>
    <w:rsid w:val="00AB47DE"/>
    <w:pPr>
      <w:jc w:val="center"/>
    </w:pPr>
    <w:rPr>
      <w:b/>
      <w:bCs/>
    </w:rPr>
  </w:style>
  <w:style w:type="paragraph" w:customStyle="1" w:styleId="Corptext1">
    <w:name w:val="Corp text1"/>
    <w:basedOn w:val="Normal"/>
    <w:rsid w:val="00AB47DE"/>
    <w:pPr>
      <w:overflowPunct w:val="0"/>
      <w:spacing w:line="288" w:lineRule="auto"/>
      <w:jc w:val="both"/>
    </w:pPr>
    <w:rPr>
      <w:sz w:val="24"/>
      <w:szCs w:val="24"/>
    </w:rPr>
  </w:style>
  <w:style w:type="paragraph" w:customStyle="1" w:styleId="western">
    <w:name w:val="western"/>
    <w:basedOn w:val="Normal"/>
    <w:rsid w:val="00AB47DE"/>
    <w:pPr>
      <w:suppressAutoHyphens w:val="0"/>
      <w:spacing w:before="280" w:after="142" w:line="288" w:lineRule="auto"/>
    </w:pPr>
    <w:rPr>
      <w:color w:val="000000"/>
      <w:kern w:val="2"/>
      <w:sz w:val="24"/>
      <w:szCs w:val="24"/>
      <w:lang w:val="en-US"/>
    </w:rPr>
  </w:style>
  <w:style w:type="paragraph" w:customStyle="1" w:styleId="LO-normal">
    <w:name w:val="LO-normal"/>
    <w:basedOn w:val="Normal"/>
    <w:rsid w:val="00AB47DE"/>
    <w:pPr>
      <w:suppressAutoHyphens w:val="0"/>
      <w:spacing w:before="280" w:after="280"/>
    </w:pPr>
    <w:rPr>
      <w:sz w:val="24"/>
      <w:szCs w:val="24"/>
    </w:rPr>
  </w:style>
  <w:style w:type="paragraph" w:customStyle="1" w:styleId="Standard">
    <w:name w:val="Standard"/>
    <w:rsid w:val="00AB47DE"/>
    <w:pPr>
      <w:suppressAutoHyphens/>
    </w:pPr>
    <w:rPr>
      <w:kern w:val="2"/>
      <w:sz w:val="24"/>
      <w:szCs w:val="24"/>
      <w:lang w:eastAsia="zh-CN"/>
    </w:rPr>
  </w:style>
  <w:style w:type="paragraph" w:styleId="Revision">
    <w:name w:val="Revision"/>
    <w:rsid w:val="00AB47DE"/>
    <w:pPr>
      <w:suppressAutoHyphens/>
    </w:pPr>
    <w:rPr>
      <w:sz w:val="28"/>
      <w:szCs w:val="28"/>
      <w:lang w:eastAsia="zh-CN"/>
    </w:rPr>
  </w:style>
  <w:style w:type="paragraph" w:styleId="NoSpacing">
    <w:name w:val="No Spacing"/>
    <w:qFormat/>
    <w:rsid w:val="00AB47DE"/>
    <w:pPr>
      <w:suppressAutoHyphens/>
    </w:pPr>
    <w:rPr>
      <w:rFonts w:ascii="Calibri" w:eastAsia="Calibri" w:hAnsi="Calibri" w:cs="Calibri"/>
      <w:sz w:val="22"/>
      <w:szCs w:val="22"/>
      <w:lang w:val="en-US" w:eastAsia="zh-CN"/>
    </w:rPr>
  </w:style>
  <w:style w:type="character" w:customStyle="1" w:styleId="slit">
    <w:name w:val="s_lit"/>
    <w:basedOn w:val="DefaultParagraphFont"/>
    <w:rsid w:val="000119BA"/>
  </w:style>
  <w:style w:type="character" w:customStyle="1" w:styleId="slitttl">
    <w:name w:val="s_lit_ttl"/>
    <w:basedOn w:val="DefaultParagraphFont"/>
    <w:rsid w:val="000119BA"/>
  </w:style>
  <w:style w:type="character" w:customStyle="1" w:styleId="slitbdy">
    <w:name w:val="s_lit_bdy"/>
    <w:basedOn w:val="DefaultParagraphFont"/>
    <w:rsid w:val="000119BA"/>
  </w:style>
  <w:style w:type="character" w:customStyle="1" w:styleId="spar">
    <w:name w:val="s_par"/>
    <w:basedOn w:val="DefaultParagraphFont"/>
    <w:rsid w:val="000119BA"/>
  </w:style>
  <w:style w:type="character" w:customStyle="1" w:styleId="slgi">
    <w:name w:val="s_lgi"/>
    <w:basedOn w:val="DefaultParagraphFont"/>
    <w:rsid w:val="000119BA"/>
  </w:style>
  <w:style w:type="character" w:customStyle="1" w:styleId="salnbdy">
    <w:name w:val="s_aln_bdy"/>
    <w:basedOn w:val="DefaultParagraphFont"/>
    <w:rsid w:val="000119BA"/>
  </w:style>
  <w:style w:type="paragraph" w:customStyle="1" w:styleId="Textbody">
    <w:name w:val="Text body"/>
    <w:basedOn w:val="Standard"/>
    <w:rsid w:val="00E23E13"/>
    <w:pPr>
      <w:autoSpaceDN w:val="0"/>
      <w:jc w:val="center"/>
      <w:textAlignment w:val="baseline"/>
    </w:pPr>
    <w:rPr>
      <w:rFonts w:eastAsia="Arial Unicode MS"/>
      <w:b/>
      <w:bCs/>
      <w:kern w:val="3"/>
      <w:sz w:val="28"/>
    </w:rPr>
  </w:style>
  <w:style w:type="character" w:customStyle="1" w:styleId="FooterChar1">
    <w:name w:val="Footer Char1"/>
    <w:link w:val="Footer"/>
    <w:uiPriority w:val="99"/>
    <w:rsid w:val="00E27622"/>
    <w:rPr>
      <w:sz w:val="28"/>
      <w:szCs w:val="28"/>
      <w:lang w:val="ro-RO" w:eastAsia="zh-CN"/>
    </w:rPr>
  </w:style>
  <w:style w:type="table" w:styleId="TableGrid">
    <w:name w:val="Table Grid"/>
    <w:basedOn w:val="TableNormal"/>
    <w:uiPriority w:val="59"/>
    <w:rsid w:val="003A5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0">
    <w:name w:val="Caracter Caracter1"/>
    <w:basedOn w:val="Normal"/>
    <w:rsid w:val="00E55695"/>
    <w:pPr>
      <w:suppressAutoHyphens w:val="0"/>
    </w:pPr>
    <w:rPr>
      <w:sz w:val="24"/>
      <w:szCs w:val="24"/>
      <w:lang w:val="pl-PL" w:eastAsia="pl-PL"/>
    </w:rPr>
  </w:style>
  <w:style w:type="paragraph" w:customStyle="1" w:styleId="Normal1">
    <w:name w:val="Normal1"/>
    <w:qFormat/>
    <w:rsid w:val="00E55695"/>
    <w:pPr>
      <w:widowControl w:val="0"/>
      <w:suppressAutoHyphens/>
      <w:spacing w:after="160"/>
      <w:textAlignment w:val="baseline"/>
    </w:pPr>
    <w:rPr>
      <w:rFonts w:ascii="Liberation Serif" w:eastAsia="Calibri" w:hAnsi="Liberation Serif" w:cs="Mangal"/>
      <w:color w:val="00000A"/>
      <w:sz w:val="24"/>
      <w:szCs w:val="24"/>
      <w:lang w:eastAsia="zh-CN" w:bidi="hi-IN"/>
    </w:rPr>
  </w:style>
  <w:style w:type="paragraph" w:customStyle="1" w:styleId="CaracterCaracter11">
    <w:name w:val="Caracter Caracter1"/>
    <w:basedOn w:val="Normal"/>
    <w:rsid w:val="007A7C81"/>
    <w:pPr>
      <w:suppressAutoHyphens w:val="0"/>
    </w:pPr>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EA"/>
    <w:pPr>
      <w:suppressAutoHyphens/>
    </w:pPr>
    <w:rPr>
      <w:sz w:val="28"/>
      <w:szCs w:val="28"/>
      <w:lang w:eastAsia="zh-CN"/>
    </w:rPr>
  </w:style>
  <w:style w:type="paragraph" w:styleId="Heading1">
    <w:name w:val="heading 1"/>
    <w:basedOn w:val="Normal"/>
    <w:next w:val="Normal"/>
    <w:qFormat/>
    <w:rsid w:val="00AB47DE"/>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rsid w:val="00AB47DE"/>
    <w:pPr>
      <w:keepNext/>
      <w:numPr>
        <w:ilvl w:val="1"/>
        <w:numId w:val="1"/>
      </w:numPr>
      <w:spacing w:line="360" w:lineRule="auto"/>
      <w:jc w:val="center"/>
      <w:outlineLvl w:val="1"/>
    </w:pPr>
    <w:rPr>
      <w:rFonts w:ascii="Arial" w:hAnsi="Arial" w:cs="Arial"/>
      <w:b/>
      <w:bCs/>
      <w:i/>
      <w:iCs/>
      <w:sz w:val="24"/>
      <w:lang w:val="en-US"/>
    </w:rPr>
  </w:style>
  <w:style w:type="paragraph" w:styleId="Heading3">
    <w:name w:val="heading 3"/>
    <w:basedOn w:val="Normal"/>
    <w:next w:val="Normal"/>
    <w:qFormat/>
    <w:rsid w:val="00AB47DE"/>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AB47DE"/>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B47DE"/>
  </w:style>
  <w:style w:type="character" w:customStyle="1" w:styleId="WW8Num1z1">
    <w:name w:val="WW8Num1z1"/>
    <w:rsid w:val="00AB47DE"/>
  </w:style>
  <w:style w:type="character" w:customStyle="1" w:styleId="WW8Num1z2">
    <w:name w:val="WW8Num1z2"/>
    <w:rsid w:val="00AB47DE"/>
  </w:style>
  <w:style w:type="character" w:customStyle="1" w:styleId="WW8Num1z3">
    <w:name w:val="WW8Num1z3"/>
    <w:rsid w:val="00AB47DE"/>
  </w:style>
  <w:style w:type="character" w:customStyle="1" w:styleId="WW8Num1z4">
    <w:name w:val="WW8Num1z4"/>
    <w:rsid w:val="00AB47DE"/>
  </w:style>
  <w:style w:type="character" w:customStyle="1" w:styleId="WW8Num1z5">
    <w:name w:val="WW8Num1z5"/>
    <w:rsid w:val="00AB47DE"/>
  </w:style>
  <w:style w:type="character" w:customStyle="1" w:styleId="WW8Num1z6">
    <w:name w:val="WW8Num1z6"/>
    <w:rsid w:val="00AB47DE"/>
  </w:style>
  <w:style w:type="character" w:customStyle="1" w:styleId="WW8Num1z7">
    <w:name w:val="WW8Num1z7"/>
    <w:rsid w:val="00AB47DE"/>
  </w:style>
  <w:style w:type="character" w:customStyle="1" w:styleId="WW8Num1z8">
    <w:name w:val="WW8Num1z8"/>
    <w:rsid w:val="00AB47DE"/>
  </w:style>
  <w:style w:type="character" w:customStyle="1" w:styleId="WW8Num2z0">
    <w:name w:val="WW8Num2z0"/>
    <w:rsid w:val="00AB47DE"/>
  </w:style>
  <w:style w:type="character" w:customStyle="1" w:styleId="WW8Num3z0">
    <w:name w:val="WW8Num3z0"/>
    <w:rsid w:val="00AB47DE"/>
    <w:rPr>
      <w:rFonts w:ascii="Symbol" w:hAnsi="Symbol" w:cs="Symbol"/>
      <w:sz w:val="24"/>
      <w:szCs w:val="24"/>
      <w:lang w:val="fr-BE"/>
    </w:rPr>
  </w:style>
  <w:style w:type="character" w:customStyle="1" w:styleId="WW8Num4z0">
    <w:name w:val="WW8Num4z0"/>
    <w:rsid w:val="00AB47DE"/>
    <w:rPr>
      <w:rFonts w:ascii="Symbol" w:hAnsi="Symbol" w:cs="Symbol"/>
      <w:sz w:val="24"/>
      <w:szCs w:val="24"/>
      <w:lang w:val="ro-RO"/>
    </w:rPr>
  </w:style>
  <w:style w:type="character" w:customStyle="1" w:styleId="WW8Num5z0">
    <w:name w:val="WW8Num5z0"/>
    <w:rsid w:val="00AB47DE"/>
    <w:rPr>
      <w:rFonts w:ascii="Symbol" w:hAnsi="Symbol" w:cs="Symbol"/>
      <w:sz w:val="24"/>
      <w:szCs w:val="24"/>
      <w:lang w:val="fr-BE"/>
    </w:rPr>
  </w:style>
  <w:style w:type="character" w:customStyle="1" w:styleId="WW8Num6z0">
    <w:name w:val="WW8Num6z0"/>
    <w:rsid w:val="00AB47DE"/>
    <w:rPr>
      <w:rFonts w:ascii="Symbol" w:hAnsi="Symbol" w:cs="Symbol"/>
      <w:b/>
      <w:bCs/>
      <w:color w:val="auto"/>
      <w:kern w:val="2"/>
      <w:sz w:val="24"/>
      <w:szCs w:val="24"/>
      <w:lang w:eastAsia="ro-RO" w:bidi="hi-IN"/>
    </w:rPr>
  </w:style>
  <w:style w:type="character" w:customStyle="1" w:styleId="WW8Num7z0">
    <w:name w:val="WW8Num7z0"/>
    <w:rsid w:val="00AB47DE"/>
    <w:rPr>
      <w:rFonts w:ascii="Symbol" w:hAnsi="Symbol" w:cs="Symbol"/>
      <w:color w:val="auto"/>
    </w:rPr>
  </w:style>
  <w:style w:type="character" w:customStyle="1" w:styleId="WW8Num8z0">
    <w:name w:val="WW8Num8z0"/>
    <w:rsid w:val="00AB47DE"/>
    <w:rPr>
      <w:b/>
    </w:rPr>
  </w:style>
  <w:style w:type="character" w:customStyle="1" w:styleId="WW8Num9z0">
    <w:name w:val="WW8Num9z0"/>
    <w:rsid w:val="00AB47DE"/>
    <w:rPr>
      <w:rFonts w:ascii="Times New Roman" w:hAnsi="Times New Roman" w:cs="Times New Roman"/>
    </w:rPr>
  </w:style>
  <w:style w:type="character" w:customStyle="1" w:styleId="WW8Num10z0">
    <w:name w:val="WW8Num10z0"/>
    <w:rsid w:val="00AB47DE"/>
    <w:rPr>
      <w:rFonts w:ascii="Symbol" w:hAnsi="Symbol" w:cs="Symbol"/>
      <w:sz w:val="24"/>
      <w:szCs w:val="24"/>
    </w:rPr>
  </w:style>
  <w:style w:type="character" w:customStyle="1" w:styleId="WW8Num11z0">
    <w:name w:val="WW8Num11z0"/>
    <w:rsid w:val="00AB47DE"/>
    <w:rPr>
      <w:rFonts w:ascii="Symbol" w:hAnsi="Symbol" w:cs="Symbol" w:hint="default"/>
      <w:sz w:val="24"/>
      <w:szCs w:val="24"/>
      <w:lang w:eastAsia="ro-RO"/>
    </w:rPr>
  </w:style>
  <w:style w:type="character" w:customStyle="1" w:styleId="WW8Num12z0">
    <w:name w:val="WW8Num12z0"/>
    <w:rsid w:val="00AB47DE"/>
    <w:rPr>
      <w:rFonts w:ascii="Symbol" w:hAnsi="Symbol" w:cs="Symbol" w:hint="default"/>
      <w:sz w:val="24"/>
      <w:szCs w:val="24"/>
      <w:lang w:eastAsia="ro-RO"/>
    </w:rPr>
  </w:style>
  <w:style w:type="character" w:customStyle="1" w:styleId="WW8Num13z0">
    <w:name w:val="WW8Num13z0"/>
    <w:rsid w:val="00AB47DE"/>
    <w:rPr>
      <w:rFonts w:ascii="Times New Roman" w:hAnsi="Times New Roman" w:cs="Times New Roman" w:hint="default"/>
      <w:sz w:val="24"/>
      <w:szCs w:val="24"/>
    </w:rPr>
  </w:style>
  <w:style w:type="character" w:customStyle="1" w:styleId="WW8Num14z0">
    <w:name w:val="WW8Num14z0"/>
    <w:rsid w:val="00AB47DE"/>
    <w:rPr>
      <w:rFonts w:ascii="Times New Roman" w:hAnsi="Times New Roman" w:cs="Times New Roman" w:hint="default"/>
    </w:rPr>
  </w:style>
  <w:style w:type="character" w:customStyle="1" w:styleId="WW8Num2z1">
    <w:name w:val="WW8Num2z1"/>
    <w:rsid w:val="00AB47DE"/>
  </w:style>
  <w:style w:type="character" w:customStyle="1" w:styleId="WW8Num2z2">
    <w:name w:val="WW8Num2z2"/>
    <w:rsid w:val="00AB47DE"/>
  </w:style>
  <w:style w:type="character" w:customStyle="1" w:styleId="WW8Num2z3">
    <w:name w:val="WW8Num2z3"/>
    <w:rsid w:val="00AB47DE"/>
  </w:style>
  <w:style w:type="character" w:customStyle="1" w:styleId="WW8Num2z4">
    <w:name w:val="WW8Num2z4"/>
    <w:rsid w:val="00AB47DE"/>
  </w:style>
  <w:style w:type="character" w:customStyle="1" w:styleId="WW8Num2z5">
    <w:name w:val="WW8Num2z5"/>
    <w:rsid w:val="00AB47DE"/>
  </w:style>
  <w:style w:type="character" w:customStyle="1" w:styleId="WW8Num2z6">
    <w:name w:val="WW8Num2z6"/>
    <w:rsid w:val="00AB47DE"/>
  </w:style>
  <w:style w:type="character" w:customStyle="1" w:styleId="WW8Num2z7">
    <w:name w:val="WW8Num2z7"/>
    <w:rsid w:val="00AB47DE"/>
  </w:style>
  <w:style w:type="character" w:customStyle="1" w:styleId="WW8Num2z8">
    <w:name w:val="WW8Num2z8"/>
    <w:rsid w:val="00AB47DE"/>
  </w:style>
  <w:style w:type="character" w:customStyle="1" w:styleId="WW8Num12z1">
    <w:name w:val="WW8Num12z1"/>
    <w:rsid w:val="00AB47DE"/>
    <w:rPr>
      <w:rFonts w:ascii="Courier New" w:hAnsi="Courier New" w:cs="Courier New" w:hint="default"/>
    </w:rPr>
  </w:style>
  <w:style w:type="character" w:customStyle="1" w:styleId="WW8Num12z2">
    <w:name w:val="WW8Num12z2"/>
    <w:rsid w:val="00AB47DE"/>
    <w:rPr>
      <w:rFonts w:ascii="Wingdings" w:hAnsi="Wingdings" w:cs="Wingdings" w:hint="default"/>
    </w:rPr>
  </w:style>
  <w:style w:type="character" w:customStyle="1" w:styleId="WW8Num13z1">
    <w:name w:val="WW8Num13z1"/>
    <w:rsid w:val="00AB47DE"/>
    <w:rPr>
      <w:rFonts w:ascii="Courier New" w:hAnsi="Courier New" w:cs="Courier New" w:hint="default"/>
    </w:rPr>
  </w:style>
  <w:style w:type="character" w:customStyle="1" w:styleId="WW8Num13z2">
    <w:name w:val="WW8Num13z2"/>
    <w:rsid w:val="00AB47DE"/>
    <w:rPr>
      <w:rFonts w:ascii="Wingdings" w:hAnsi="Wingdings" w:cs="Wingdings" w:hint="default"/>
    </w:rPr>
  </w:style>
  <w:style w:type="character" w:customStyle="1" w:styleId="WW8Num14z1">
    <w:name w:val="WW8Num14z1"/>
    <w:rsid w:val="00AB47DE"/>
    <w:rPr>
      <w:rFonts w:ascii="Courier New" w:hAnsi="Courier New" w:cs="Courier New" w:hint="default"/>
    </w:rPr>
  </w:style>
  <w:style w:type="character" w:customStyle="1" w:styleId="WW8Num14z2">
    <w:name w:val="WW8Num14z2"/>
    <w:rsid w:val="00AB47DE"/>
    <w:rPr>
      <w:rFonts w:ascii="Wingdings" w:hAnsi="Wingdings" w:cs="Wingdings" w:hint="default"/>
    </w:rPr>
  </w:style>
  <w:style w:type="character" w:customStyle="1" w:styleId="WW8Num14z3">
    <w:name w:val="WW8Num14z3"/>
    <w:rsid w:val="00AB47DE"/>
    <w:rPr>
      <w:rFonts w:ascii="Symbol" w:hAnsi="Symbol" w:cs="Symbol" w:hint="default"/>
    </w:rPr>
  </w:style>
  <w:style w:type="character" w:customStyle="1" w:styleId="WW8Num15z0">
    <w:name w:val="WW8Num15z0"/>
    <w:rsid w:val="00AB47DE"/>
    <w:rPr>
      <w:rFonts w:ascii="Times New Roman" w:eastAsia="Times New Roman" w:hAnsi="Times New Roman" w:cs="Times New Roman" w:hint="default"/>
    </w:rPr>
  </w:style>
  <w:style w:type="character" w:customStyle="1" w:styleId="WW8Num15z1">
    <w:name w:val="WW8Num15z1"/>
    <w:rsid w:val="00AB47DE"/>
    <w:rPr>
      <w:rFonts w:ascii="Courier New" w:hAnsi="Courier New" w:cs="Courier New" w:hint="default"/>
    </w:rPr>
  </w:style>
  <w:style w:type="character" w:customStyle="1" w:styleId="WW8Num15z2">
    <w:name w:val="WW8Num15z2"/>
    <w:rsid w:val="00AB47DE"/>
    <w:rPr>
      <w:rFonts w:ascii="Wingdings" w:hAnsi="Wingdings" w:cs="Wingdings" w:hint="default"/>
    </w:rPr>
  </w:style>
  <w:style w:type="character" w:customStyle="1" w:styleId="WW8Num15z3">
    <w:name w:val="WW8Num15z3"/>
    <w:rsid w:val="00AB47DE"/>
    <w:rPr>
      <w:rFonts w:ascii="Symbol" w:hAnsi="Symbol" w:cs="Symbol" w:hint="default"/>
    </w:rPr>
  </w:style>
  <w:style w:type="character" w:customStyle="1" w:styleId="WW8Num11z3">
    <w:name w:val="WW8Num11z3"/>
    <w:rsid w:val="00AB47DE"/>
    <w:rPr>
      <w:rFonts w:ascii="Symbol" w:hAnsi="Symbol" w:cs="Symbol"/>
    </w:rPr>
  </w:style>
  <w:style w:type="character" w:customStyle="1" w:styleId="WW8Num11z4">
    <w:name w:val="WW8Num11z4"/>
    <w:rsid w:val="00AB47DE"/>
    <w:rPr>
      <w:rFonts w:ascii="Courier New" w:hAnsi="Courier New" w:cs="Courier New"/>
    </w:rPr>
  </w:style>
  <w:style w:type="character" w:customStyle="1" w:styleId="WW8Num16z0">
    <w:name w:val="WW8Num16z0"/>
    <w:rsid w:val="00AB47DE"/>
    <w:rPr>
      <w:rFonts w:ascii="Wingdings" w:hAnsi="Wingdings" w:cs="Wingdings"/>
    </w:rPr>
  </w:style>
  <w:style w:type="character" w:customStyle="1" w:styleId="WW8Num16z1">
    <w:name w:val="WW8Num16z1"/>
    <w:rsid w:val="00AB47DE"/>
    <w:rPr>
      <w:rFonts w:ascii="Courier New" w:hAnsi="Courier New" w:cs="Courier New"/>
    </w:rPr>
  </w:style>
  <w:style w:type="character" w:customStyle="1" w:styleId="WW8Num16z3">
    <w:name w:val="WW8Num16z3"/>
    <w:rsid w:val="00AB47DE"/>
    <w:rPr>
      <w:rFonts w:ascii="Symbol" w:hAnsi="Symbol" w:cs="Symbol"/>
    </w:rPr>
  </w:style>
  <w:style w:type="character" w:customStyle="1" w:styleId="WW8Num17z0">
    <w:name w:val="WW8Num17z0"/>
    <w:rsid w:val="00AB47DE"/>
    <w:rPr>
      <w:rFonts w:ascii="Arial" w:eastAsia="Arial" w:hAnsi="Arial" w:cs="Arial"/>
    </w:rPr>
  </w:style>
  <w:style w:type="character" w:customStyle="1" w:styleId="WW8Num17z1">
    <w:name w:val="WW8Num17z1"/>
    <w:rsid w:val="00AB47DE"/>
    <w:rPr>
      <w:rFonts w:ascii="Courier New" w:hAnsi="Courier New" w:cs="Courier New"/>
    </w:rPr>
  </w:style>
  <w:style w:type="character" w:customStyle="1" w:styleId="WW8Num17z2">
    <w:name w:val="WW8Num17z2"/>
    <w:rsid w:val="00AB47DE"/>
    <w:rPr>
      <w:rFonts w:ascii="Wingdings" w:hAnsi="Wingdings" w:cs="Wingdings"/>
    </w:rPr>
  </w:style>
  <w:style w:type="character" w:customStyle="1" w:styleId="WW8Num17z3">
    <w:name w:val="WW8Num17z3"/>
    <w:rsid w:val="00AB47DE"/>
    <w:rPr>
      <w:rFonts w:ascii="Symbol" w:hAnsi="Symbol" w:cs="Symbol"/>
    </w:rPr>
  </w:style>
  <w:style w:type="character" w:customStyle="1" w:styleId="WW8Num18z0">
    <w:name w:val="WW8Num18z0"/>
    <w:rsid w:val="00AB47DE"/>
    <w:rPr>
      <w:rFonts w:ascii="Wingdings" w:hAnsi="Wingdings" w:cs="Wingdings"/>
    </w:rPr>
  </w:style>
  <w:style w:type="character" w:customStyle="1" w:styleId="WW8Num18z1">
    <w:name w:val="WW8Num18z1"/>
    <w:rsid w:val="00AB47DE"/>
    <w:rPr>
      <w:rFonts w:ascii="Courier New" w:hAnsi="Courier New" w:cs="Courier New"/>
    </w:rPr>
  </w:style>
  <w:style w:type="character" w:customStyle="1" w:styleId="WW8Num18z3">
    <w:name w:val="WW8Num18z3"/>
    <w:rsid w:val="00AB47DE"/>
    <w:rPr>
      <w:rFonts w:ascii="Symbol" w:hAnsi="Symbol" w:cs="Symbol"/>
    </w:rPr>
  </w:style>
  <w:style w:type="character" w:customStyle="1" w:styleId="WW8Num19z0">
    <w:name w:val="WW8Num19z0"/>
    <w:rsid w:val="00AB47DE"/>
    <w:rPr>
      <w:rFonts w:ascii="Wingdings" w:hAnsi="Wingdings" w:cs="Wingdings"/>
    </w:rPr>
  </w:style>
  <w:style w:type="character" w:customStyle="1" w:styleId="WW8Num19z1">
    <w:name w:val="WW8Num19z1"/>
    <w:rsid w:val="00AB47DE"/>
    <w:rPr>
      <w:rFonts w:ascii="Courier New" w:hAnsi="Courier New" w:cs="Courier New"/>
    </w:rPr>
  </w:style>
  <w:style w:type="character" w:customStyle="1" w:styleId="WW8Num19z3">
    <w:name w:val="WW8Num19z3"/>
    <w:rsid w:val="00AB47DE"/>
    <w:rPr>
      <w:rFonts w:ascii="Symbol" w:hAnsi="Symbol" w:cs="Symbol"/>
    </w:rPr>
  </w:style>
  <w:style w:type="character" w:customStyle="1" w:styleId="WW8Num20z0">
    <w:name w:val="WW8Num20z0"/>
    <w:rsid w:val="00AB47DE"/>
    <w:rPr>
      <w:rFonts w:ascii="Wingdings" w:hAnsi="Wingdings" w:cs="Wingdings"/>
    </w:rPr>
  </w:style>
  <w:style w:type="character" w:customStyle="1" w:styleId="WW8Num20z1">
    <w:name w:val="WW8Num20z1"/>
    <w:rsid w:val="00AB47DE"/>
    <w:rPr>
      <w:rFonts w:ascii="Courier New" w:hAnsi="Courier New" w:cs="Courier New"/>
    </w:rPr>
  </w:style>
  <w:style w:type="character" w:customStyle="1" w:styleId="WW8Num20z3">
    <w:name w:val="WW8Num20z3"/>
    <w:rsid w:val="00AB47DE"/>
    <w:rPr>
      <w:rFonts w:ascii="Symbol" w:hAnsi="Symbol" w:cs="Symbol"/>
    </w:rPr>
  </w:style>
  <w:style w:type="character" w:customStyle="1" w:styleId="WW8Num21z0">
    <w:name w:val="WW8Num21z0"/>
    <w:rsid w:val="00AB47DE"/>
    <w:rPr>
      <w:rFonts w:ascii="Wingdings" w:hAnsi="Wingdings" w:cs="Wingdings"/>
    </w:rPr>
  </w:style>
  <w:style w:type="character" w:customStyle="1" w:styleId="WW8Num21z1">
    <w:name w:val="WW8Num21z1"/>
    <w:rsid w:val="00AB47DE"/>
    <w:rPr>
      <w:rFonts w:ascii="Courier New" w:hAnsi="Courier New" w:cs="Courier New"/>
    </w:rPr>
  </w:style>
  <w:style w:type="character" w:customStyle="1" w:styleId="WW8Num21z3">
    <w:name w:val="WW8Num21z3"/>
    <w:rsid w:val="00AB47DE"/>
    <w:rPr>
      <w:rFonts w:ascii="Symbol" w:hAnsi="Symbol" w:cs="Symbol"/>
    </w:rPr>
  </w:style>
  <w:style w:type="character" w:customStyle="1" w:styleId="WW8Num22z0">
    <w:name w:val="WW8Num22z0"/>
    <w:rsid w:val="00AB47DE"/>
    <w:rPr>
      <w:rFonts w:ascii="Wingdings" w:hAnsi="Wingdings" w:cs="Wingdings"/>
    </w:rPr>
  </w:style>
  <w:style w:type="character" w:customStyle="1" w:styleId="WW8Num22z1">
    <w:name w:val="WW8Num22z1"/>
    <w:rsid w:val="00AB47DE"/>
    <w:rPr>
      <w:rFonts w:ascii="Courier New" w:hAnsi="Courier New" w:cs="Courier New"/>
    </w:rPr>
  </w:style>
  <w:style w:type="character" w:customStyle="1" w:styleId="WW8Num22z3">
    <w:name w:val="WW8Num22z3"/>
    <w:rsid w:val="00AB47DE"/>
    <w:rPr>
      <w:rFonts w:ascii="Symbol" w:hAnsi="Symbol" w:cs="Symbol"/>
    </w:rPr>
  </w:style>
  <w:style w:type="character" w:customStyle="1" w:styleId="WW8Num23z0">
    <w:name w:val="WW8Num23z0"/>
    <w:rsid w:val="00AB47DE"/>
    <w:rPr>
      <w:b/>
    </w:rPr>
  </w:style>
  <w:style w:type="character" w:customStyle="1" w:styleId="WW8Num23z1">
    <w:name w:val="WW8Num23z1"/>
    <w:rsid w:val="00AB47DE"/>
  </w:style>
  <w:style w:type="character" w:customStyle="1" w:styleId="WW8Num23z2">
    <w:name w:val="WW8Num23z2"/>
    <w:rsid w:val="00AB47DE"/>
  </w:style>
  <w:style w:type="character" w:customStyle="1" w:styleId="WW8Num23z3">
    <w:name w:val="WW8Num23z3"/>
    <w:rsid w:val="00AB47DE"/>
  </w:style>
  <w:style w:type="character" w:customStyle="1" w:styleId="WW8Num23z4">
    <w:name w:val="WW8Num23z4"/>
    <w:rsid w:val="00AB47DE"/>
  </w:style>
  <w:style w:type="character" w:customStyle="1" w:styleId="WW8Num23z5">
    <w:name w:val="WW8Num23z5"/>
    <w:rsid w:val="00AB47DE"/>
  </w:style>
  <w:style w:type="character" w:customStyle="1" w:styleId="WW8Num23z6">
    <w:name w:val="WW8Num23z6"/>
    <w:rsid w:val="00AB47DE"/>
  </w:style>
  <w:style w:type="character" w:customStyle="1" w:styleId="WW8Num23z7">
    <w:name w:val="WW8Num23z7"/>
    <w:rsid w:val="00AB47DE"/>
  </w:style>
  <w:style w:type="character" w:customStyle="1" w:styleId="WW8Num23z8">
    <w:name w:val="WW8Num23z8"/>
    <w:rsid w:val="00AB47DE"/>
  </w:style>
  <w:style w:type="character" w:customStyle="1" w:styleId="WW8Num24z0">
    <w:name w:val="WW8Num24z0"/>
    <w:rsid w:val="00AB47DE"/>
  </w:style>
  <w:style w:type="character" w:customStyle="1" w:styleId="WW8Num24z1">
    <w:name w:val="WW8Num24z1"/>
    <w:rsid w:val="00AB47DE"/>
  </w:style>
  <w:style w:type="character" w:customStyle="1" w:styleId="WW8Num24z2">
    <w:name w:val="WW8Num24z2"/>
    <w:rsid w:val="00AB47DE"/>
  </w:style>
  <w:style w:type="character" w:customStyle="1" w:styleId="WW8Num24z3">
    <w:name w:val="WW8Num24z3"/>
    <w:rsid w:val="00AB47DE"/>
  </w:style>
  <w:style w:type="character" w:customStyle="1" w:styleId="WW8Num24z4">
    <w:name w:val="WW8Num24z4"/>
    <w:rsid w:val="00AB47DE"/>
  </w:style>
  <w:style w:type="character" w:customStyle="1" w:styleId="WW8Num24z5">
    <w:name w:val="WW8Num24z5"/>
    <w:rsid w:val="00AB47DE"/>
  </w:style>
  <w:style w:type="character" w:customStyle="1" w:styleId="WW8Num24z6">
    <w:name w:val="WW8Num24z6"/>
    <w:rsid w:val="00AB47DE"/>
  </w:style>
  <w:style w:type="character" w:customStyle="1" w:styleId="WW8Num24z7">
    <w:name w:val="WW8Num24z7"/>
    <w:rsid w:val="00AB47DE"/>
  </w:style>
  <w:style w:type="character" w:customStyle="1" w:styleId="WW8Num24z8">
    <w:name w:val="WW8Num24z8"/>
    <w:rsid w:val="00AB47DE"/>
  </w:style>
  <w:style w:type="character" w:customStyle="1" w:styleId="WW8Num25z0">
    <w:name w:val="WW8Num25z0"/>
    <w:rsid w:val="00AB47DE"/>
    <w:rPr>
      <w:rFonts w:ascii="Wingdings" w:hAnsi="Wingdings" w:cs="Wingdings"/>
    </w:rPr>
  </w:style>
  <w:style w:type="character" w:customStyle="1" w:styleId="WW8Num25z1">
    <w:name w:val="WW8Num25z1"/>
    <w:rsid w:val="00AB47DE"/>
    <w:rPr>
      <w:rFonts w:ascii="Courier New" w:hAnsi="Courier New" w:cs="Courier New"/>
    </w:rPr>
  </w:style>
  <w:style w:type="character" w:customStyle="1" w:styleId="WW8Num25z3">
    <w:name w:val="WW8Num25z3"/>
    <w:rsid w:val="00AB47DE"/>
    <w:rPr>
      <w:rFonts w:ascii="Symbol" w:hAnsi="Symbol" w:cs="Symbol"/>
    </w:rPr>
  </w:style>
  <w:style w:type="character" w:customStyle="1" w:styleId="WW8Num26z0">
    <w:name w:val="WW8Num26z0"/>
    <w:rsid w:val="00AB47DE"/>
    <w:rPr>
      <w:rFonts w:ascii="Symbol" w:hAnsi="Symbol" w:cs="Symbol"/>
    </w:rPr>
  </w:style>
  <w:style w:type="character" w:customStyle="1" w:styleId="WW8Num26z1">
    <w:name w:val="WW8Num26z1"/>
    <w:rsid w:val="00AB47DE"/>
    <w:rPr>
      <w:rFonts w:ascii="Courier New" w:hAnsi="Courier New" w:cs="Courier New"/>
    </w:rPr>
  </w:style>
  <w:style w:type="character" w:customStyle="1" w:styleId="WW8Num26z2">
    <w:name w:val="WW8Num26z2"/>
    <w:rsid w:val="00AB47DE"/>
    <w:rPr>
      <w:rFonts w:ascii="Wingdings" w:hAnsi="Wingdings" w:cs="Wingdings"/>
    </w:rPr>
  </w:style>
  <w:style w:type="character" w:customStyle="1" w:styleId="WW8Num27z0">
    <w:name w:val="WW8Num27z0"/>
    <w:rsid w:val="00AB47DE"/>
    <w:rPr>
      <w:b/>
      <w:color w:val="000000"/>
    </w:rPr>
  </w:style>
  <w:style w:type="character" w:customStyle="1" w:styleId="WW8Num27z1">
    <w:name w:val="WW8Num27z1"/>
    <w:rsid w:val="00AB47DE"/>
  </w:style>
  <w:style w:type="character" w:customStyle="1" w:styleId="WW8Num27z2">
    <w:name w:val="WW8Num27z2"/>
    <w:rsid w:val="00AB47DE"/>
  </w:style>
  <w:style w:type="character" w:customStyle="1" w:styleId="WW8Num27z3">
    <w:name w:val="WW8Num27z3"/>
    <w:rsid w:val="00AB47DE"/>
  </w:style>
  <w:style w:type="character" w:customStyle="1" w:styleId="WW8Num27z4">
    <w:name w:val="WW8Num27z4"/>
    <w:rsid w:val="00AB47DE"/>
  </w:style>
  <w:style w:type="character" w:customStyle="1" w:styleId="WW8Num27z5">
    <w:name w:val="WW8Num27z5"/>
    <w:rsid w:val="00AB47DE"/>
  </w:style>
  <w:style w:type="character" w:customStyle="1" w:styleId="WW8Num27z6">
    <w:name w:val="WW8Num27z6"/>
    <w:rsid w:val="00AB47DE"/>
  </w:style>
  <w:style w:type="character" w:customStyle="1" w:styleId="WW8Num27z7">
    <w:name w:val="WW8Num27z7"/>
    <w:rsid w:val="00AB47DE"/>
  </w:style>
  <w:style w:type="character" w:customStyle="1" w:styleId="WW8Num27z8">
    <w:name w:val="WW8Num27z8"/>
    <w:rsid w:val="00AB47DE"/>
  </w:style>
  <w:style w:type="character" w:customStyle="1" w:styleId="WW8Num28z0">
    <w:name w:val="WW8Num28z0"/>
    <w:rsid w:val="00AB47DE"/>
    <w:rPr>
      <w:rFonts w:ascii="Arial" w:eastAsia="Times New Roman" w:hAnsi="Arial" w:cs="Arial"/>
    </w:rPr>
  </w:style>
  <w:style w:type="character" w:customStyle="1" w:styleId="WW8Num28z1">
    <w:name w:val="WW8Num28z1"/>
    <w:rsid w:val="00AB47DE"/>
    <w:rPr>
      <w:rFonts w:ascii="Courier New" w:hAnsi="Courier New" w:cs="Courier New"/>
    </w:rPr>
  </w:style>
  <w:style w:type="character" w:customStyle="1" w:styleId="WW8Num28z2">
    <w:name w:val="WW8Num28z2"/>
    <w:rsid w:val="00AB47DE"/>
    <w:rPr>
      <w:rFonts w:ascii="Wingdings" w:hAnsi="Wingdings" w:cs="Wingdings"/>
    </w:rPr>
  </w:style>
  <w:style w:type="character" w:customStyle="1" w:styleId="WW8Num28z3">
    <w:name w:val="WW8Num28z3"/>
    <w:rsid w:val="00AB47DE"/>
    <w:rPr>
      <w:rFonts w:ascii="Symbol" w:hAnsi="Symbol" w:cs="Symbol"/>
    </w:rPr>
  </w:style>
  <w:style w:type="character" w:customStyle="1" w:styleId="WW8Num29z0">
    <w:name w:val="WW8Num29z0"/>
    <w:rsid w:val="00AB47DE"/>
    <w:rPr>
      <w:rFonts w:ascii="Times New Roman" w:eastAsia="Times New Roman" w:hAnsi="Times New Roman" w:cs="Times New Roman"/>
    </w:rPr>
  </w:style>
  <w:style w:type="character" w:customStyle="1" w:styleId="WW8Num29z1">
    <w:name w:val="WW8Num29z1"/>
    <w:rsid w:val="00AB47DE"/>
    <w:rPr>
      <w:rFonts w:ascii="Courier New" w:hAnsi="Courier New" w:cs="Courier New"/>
    </w:rPr>
  </w:style>
  <w:style w:type="character" w:customStyle="1" w:styleId="WW8Num29z2">
    <w:name w:val="WW8Num29z2"/>
    <w:rsid w:val="00AB47DE"/>
    <w:rPr>
      <w:rFonts w:ascii="Wingdings" w:hAnsi="Wingdings" w:cs="Wingdings"/>
    </w:rPr>
  </w:style>
  <w:style w:type="character" w:customStyle="1" w:styleId="WW8Num29z3">
    <w:name w:val="WW8Num29z3"/>
    <w:rsid w:val="00AB47DE"/>
    <w:rPr>
      <w:rFonts w:ascii="Symbol" w:hAnsi="Symbol" w:cs="Symbol"/>
    </w:rPr>
  </w:style>
  <w:style w:type="character" w:customStyle="1" w:styleId="WW8Num30z0">
    <w:name w:val="WW8Num30z0"/>
    <w:rsid w:val="00AB47DE"/>
    <w:rPr>
      <w:rFonts w:ascii="Times New Roman" w:eastAsia="Times New Roman" w:hAnsi="Times New Roman" w:cs="Times New Roman"/>
      <w:b/>
      <w:color w:val="000000"/>
    </w:rPr>
  </w:style>
  <w:style w:type="character" w:customStyle="1" w:styleId="WW8Num30z1">
    <w:name w:val="WW8Num30z1"/>
    <w:rsid w:val="00AB47DE"/>
    <w:rPr>
      <w:rFonts w:ascii="Times New Roman" w:eastAsia="SimSun" w:hAnsi="Times New Roman" w:cs="Times New Roman"/>
      <w:b/>
      <w:bCs/>
      <w:iCs/>
      <w:color w:val="auto"/>
      <w:kern w:val="2"/>
      <w:sz w:val="24"/>
      <w:szCs w:val="24"/>
    </w:rPr>
  </w:style>
  <w:style w:type="character" w:customStyle="1" w:styleId="WW8Num30z2">
    <w:name w:val="WW8Num30z2"/>
    <w:rsid w:val="00AB47DE"/>
    <w:rPr>
      <w:rFonts w:ascii="Times New Roman" w:eastAsia="SimSun" w:hAnsi="Times New Roman" w:cs="Times New Roman"/>
      <w:b/>
      <w:bCs/>
      <w:iCs/>
      <w:color w:val="FF3399"/>
      <w:kern w:val="2"/>
      <w:sz w:val="24"/>
      <w:szCs w:val="24"/>
    </w:rPr>
  </w:style>
  <w:style w:type="character" w:customStyle="1" w:styleId="WW8Num30z3">
    <w:name w:val="WW8Num30z3"/>
    <w:rsid w:val="00AB47DE"/>
    <w:rPr>
      <w:rFonts w:ascii="Times New Roman" w:eastAsia="SimSun" w:hAnsi="Times New Roman" w:cs="Times New Roman"/>
      <w:color w:val="auto"/>
      <w:kern w:val="2"/>
      <w:sz w:val="24"/>
      <w:szCs w:val="24"/>
    </w:rPr>
  </w:style>
  <w:style w:type="character" w:customStyle="1" w:styleId="WW8Num30z4">
    <w:name w:val="WW8Num30z4"/>
    <w:rsid w:val="00AB47DE"/>
  </w:style>
  <w:style w:type="character" w:customStyle="1" w:styleId="WW8Num30z5">
    <w:name w:val="WW8Num30z5"/>
    <w:rsid w:val="00AB47DE"/>
  </w:style>
  <w:style w:type="character" w:customStyle="1" w:styleId="WW8Num30z6">
    <w:name w:val="WW8Num30z6"/>
    <w:rsid w:val="00AB47DE"/>
  </w:style>
  <w:style w:type="character" w:customStyle="1" w:styleId="WW8Num30z7">
    <w:name w:val="WW8Num30z7"/>
    <w:rsid w:val="00AB47DE"/>
  </w:style>
  <w:style w:type="character" w:customStyle="1" w:styleId="WW8Num30z8">
    <w:name w:val="WW8Num30z8"/>
    <w:rsid w:val="00AB47DE"/>
  </w:style>
  <w:style w:type="character" w:customStyle="1" w:styleId="WW8Num31z0">
    <w:name w:val="WW8Num31z0"/>
    <w:rsid w:val="00AB47DE"/>
    <w:rPr>
      <w:rFonts w:ascii="Wingdings" w:hAnsi="Wingdings" w:cs="Wingdings"/>
    </w:rPr>
  </w:style>
  <w:style w:type="character" w:customStyle="1" w:styleId="WW8Num31z1">
    <w:name w:val="WW8Num31z1"/>
    <w:rsid w:val="00AB47DE"/>
    <w:rPr>
      <w:rFonts w:ascii="Courier New" w:hAnsi="Courier New" w:cs="Courier New"/>
    </w:rPr>
  </w:style>
  <w:style w:type="character" w:customStyle="1" w:styleId="WW8Num31z3">
    <w:name w:val="WW8Num31z3"/>
    <w:rsid w:val="00AB47DE"/>
    <w:rPr>
      <w:rFonts w:ascii="Symbol" w:hAnsi="Symbol" w:cs="Symbol"/>
    </w:rPr>
  </w:style>
  <w:style w:type="character" w:customStyle="1" w:styleId="WW8Num32z0">
    <w:name w:val="WW8Num32z0"/>
    <w:rsid w:val="00AB47DE"/>
    <w:rPr>
      <w:rFonts w:ascii="Wingdings" w:hAnsi="Wingdings" w:cs="Wingdings"/>
    </w:rPr>
  </w:style>
  <w:style w:type="character" w:customStyle="1" w:styleId="WW8Num32z1">
    <w:name w:val="WW8Num32z1"/>
    <w:rsid w:val="00AB47DE"/>
    <w:rPr>
      <w:rFonts w:ascii="Courier New" w:hAnsi="Courier New" w:cs="Courier New"/>
    </w:rPr>
  </w:style>
  <w:style w:type="character" w:customStyle="1" w:styleId="WW8Num32z3">
    <w:name w:val="WW8Num32z3"/>
    <w:rsid w:val="00AB47DE"/>
    <w:rPr>
      <w:rFonts w:ascii="Symbol" w:hAnsi="Symbol" w:cs="Symbol"/>
    </w:rPr>
  </w:style>
  <w:style w:type="character" w:customStyle="1" w:styleId="WW8Num33z0">
    <w:name w:val="WW8Num33z0"/>
    <w:rsid w:val="00AB47DE"/>
    <w:rPr>
      <w:rFonts w:ascii="Wingdings" w:hAnsi="Wingdings" w:cs="Wingdings"/>
    </w:rPr>
  </w:style>
  <w:style w:type="character" w:customStyle="1" w:styleId="WW8Num33z1">
    <w:name w:val="WW8Num33z1"/>
    <w:rsid w:val="00AB47DE"/>
    <w:rPr>
      <w:rFonts w:ascii="Courier New" w:hAnsi="Courier New" w:cs="Courier New"/>
    </w:rPr>
  </w:style>
  <w:style w:type="character" w:customStyle="1" w:styleId="WW8Num33z3">
    <w:name w:val="WW8Num33z3"/>
    <w:rsid w:val="00AB47DE"/>
    <w:rPr>
      <w:rFonts w:ascii="Symbol" w:hAnsi="Symbol" w:cs="Symbol"/>
    </w:rPr>
  </w:style>
  <w:style w:type="character" w:customStyle="1" w:styleId="WW8Num34z0">
    <w:name w:val="WW8Num34z0"/>
    <w:rsid w:val="00AB47DE"/>
    <w:rPr>
      <w:rFonts w:ascii="Symbol" w:hAnsi="Symbol" w:cs="Symbol"/>
    </w:rPr>
  </w:style>
  <w:style w:type="character" w:customStyle="1" w:styleId="WW8Num34z1">
    <w:name w:val="WW8Num34z1"/>
    <w:rsid w:val="00AB47DE"/>
    <w:rPr>
      <w:rFonts w:ascii="Courier New" w:hAnsi="Courier New" w:cs="Courier New"/>
    </w:rPr>
  </w:style>
  <w:style w:type="character" w:customStyle="1" w:styleId="WW8Num34z2">
    <w:name w:val="WW8Num34z2"/>
    <w:rsid w:val="00AB47DE"/>
    <w:rPr>
      <w:rFonts w:ascii="Wingdings" w:hAnsi="Wingdings" w:cs="Wingdings"/>
    </w:rPr>
  </w:style>
  <w:style w:type="character" w:customStyle="1" w:styleId="WW8Num35z0">
    <w:name w:val="WW8Num35z0"/>
    <w:rsid w:val="00AB47DE"/>
    <w:rPr>
      <w:rFonts w:ascii="Symbol" w:hAnsi="Symbol" w:cs="Symbol"/>
    </w:rPr>
  </w:style>
  <w:style w:type="character" w:customStyle="1" w:styleId="WW8Num35z1">
    <w:name w:val="WW8Num35z1"/>
    <w:rsid w:val="00AB47DE"/>
    <w:rPr>
      <w:rFonts w:ascii="Courier New" w:hAnsi="Courier New" w:cs="Courier New"/>
    </w:rPr>
  </w:style>
  <w:style w:type="character" w:customStyle="1" w:styleId="WW8Num35z2">
    <w:name w:val="WW8Num35z2"/>
    <w:rsid w:val="00AB47DE"/>
    <w:rPr>
      <w:rFonts w:ascii="Wingdings" w:hAnsi="Wingdings" w:cs="Wingdings"/>
    </w:rPr>
  </w:style>
  <w:style w:type="character" w:customStyle="1" w:styleId="WW8Num36z0">
    <w:name w:val="WW8Num36z0"/>
    <w:rsid w:val="00AB47DE"/>
    <w:rPr>
      <w:rFonts w:ascii="Wingdings" w:hAnsi="Wingdings" w:cs="Wingdings"/>
    </w:rPr>
  </w:style>
  <w:style w:type="character" w:customStyle="1" w:styleId="WW8Num36z1">
    <w:name w:val="WW8Num36z1"/>
    <w:rsid w:val="00AB47DE"/>
    <w:rPr>
      <w:rFonts w:ascii="Courier New" w:hAnsi="Courier New" w:cs="Courier New"/>
    </w:rPr>
  </w:style>
  <w:style w:type="character" w:customStyle="1" w:styleId="WW8Num36z3">
    <w:name w:val="WW8Num36z3"/>
    <w:rsid w:val="00AB47DE"/>
    <w:rPr>
      <w:rFonts w:ascii="Symbol" w:hAnsi="Symbol" w:cs="Symbol"/>
    </w:rPr>
  </w:style>
  <w:style w:type="character" w:customStyle="1" w:styleId="WW8Num37z0">
    <w:name w:val="WW8Num37z0"/>
    <w:rsid w:val="00AB47DE"/>
  </w:style>
  <w:style w:type="character" w:customStyle="1" w:styleId="WW8Num37z1">
    <w:name w:val="WW8Num37z1"/>
    <w:rsid w:val="00AB47DE"/>
  </w:style>
  <w:style w:type="character" w:customStyle="1" w:styleId="WW8Num37z2">
    <w:name w:val="WW8Num37z2"/>
    <w:rsid w:val="00AB47DE"/>
  </w:style>
  <w:style w:type="character" w:customStyle="1" w:styleId="WW8Num37z3">
    <w:name w:val="WW8Num37z3"/>
    <w:rsid w:val="00AB47DE"/>
  </w:style>
  <w:style w:type="character" w:customStyle="1" w:styleId="WW8Num37z4">
    <w:name w:val="WW8Num37z4"/>
    <w:rsid w:val="00AB47DE"/>
  </w:style>
  <w:style w:type="character" w:customStyle="1" w:styleId="WW8Num37z5">
    <w:name w:val="WW8Num37z5"/>
    <w:rsid w:val="00AB47DE"/>
  </w:style>
  <w:style w:type="character" w:customStyle="1" w:styleId="WW8Num37z6">
    <w:name w:val="WW8Num37z6"/>
    <w:rsid w:val="00AB47DE"/>
  </w:style>
  <w:style w:type="character" w:customStyle="1" w:styleId="WW8Num37z7">
    <w:name w:val="WW8Num37z7"/>
    <w:rsid w:val="00AB47DE"/>
  </w:style>
  <w:style w:type="character" w:customStyle="1" w:styleId="WW8Num37z8">
    <w:name w:val="WW8Num37z8"/>
    <w:rsid w:val="00AB47DE"/>
  </w:style>
  <w:style w:type="character" w:customStyle="1" w:styleId="WW8Num38z0">
    <w:name w:val="WW8Num38z0"/>
    <w:rsid w:val="00AB47DE"/>
    <w:rPr>
      <w:rFonts w:ascii="Wingdings" w:hAnsi="Wingdings" w:cs="Wingdings"/>
    </w:rPr>
  </w:style>
  <w:style w:type="character" w:customStyle="1" w:styleId="WW8Num38z1">
    <w:name w:val="WW8Num38z1"/>
    <w:rsid w:val="00AB47DE"/>
    <w:rPr>
      <w:rFonts w:ascii="Courier New" w:hAnsi="Courier New" w:cs="Courier New"/>
    </w:rPr>
  </w:style>
  <w:style w:type="character" w:customStyle="1" w:styleId="WW8Num38z3">
    <w:name w:val="WW8Num38z3"/>
    <w:rsid w:val="00AB47DE"/>
    <w:rPr>
      <w:rFonts w:ascii="Symbol" w:hAnsi="Symbol" w:cs="Symbol"/>
    </w:rPr>
  </w:style>
  <w:style w:type="character" w:customStyle="1" w:styleId="WW8Num39z0">
    <w:name w:val="WW8Num39z0"/>
    <w:rsid w:val="00AB47DE"/>
    <w:rPr>
      <w:rFonts w:ascii="Times New Roman" w:eastAsia="Times New Roman" w:hAnsi="Times New Roman" w:cs="Times New Roman"/>
    </w:rPr>
  </w:style>
  <w:style w:type="character" w:customStyle="1" w:styleId="WW8Num39z1">
    <w:name w:val="WW8Num39z1"/>
    <w:rsid w:val="00AB47DE"/>
    <w:rPr>
      <w:rFonts w:ascii="Courier New" w:hAnsi="Courier New" w:cs="Courier New"/>
    </w:rPr>
  </w:style>
  <w:style w:type="character" w:customStyle="1" w:styleId="WW8Num39z2">
    <w:name w:val="WW8Num39z2"/>
    <w:rsid w:val="00AB47DE"/>
    <w:rPr>
      <w:rFonts w:ascii="Wingdings" w:hAnsi="Wingdings" w:cs="Wingdings"/>
    </w:rPr>
  </w:style>
  <w:style w:type="character" w:customStyle="1" w:styleId="WW8Num39z3">
    <w:name w:val="WW8Num39z3"/>
    <w:rsid w:val="00AB47DE"/>
    <w:rPr>
      <w:rFonts w:ascii="Symbol" w:hAnsi="Symbol" w:cs="Symbol"/>
    </w:rPr>
  </w:style>
  <w:style w:type="character" w:customStyle="1" w:styleId="WW8Num40z0">
    <w:name w:val="WW8Num40z0"/>
    <w:rsid w:val="00AB47DE"/>
    <w:rPr>
      <w:rFonts w:ascii="Symbol" w:hAnsi="Symbol" w:cs="Symbol"/>
    </w:rPr>
  </w:style>
  <w:style w:type="character" w:customStyle="1" w:styleId="WW8Num40z1">
    <w:name w:val="WW8Num40z1"/>
    <w:rsid w:val="00AB47DE"/>
    <w:rPr>
      <w:rFonts w:ascii="Courier New" w:hAnsi="Courier New" w:cs="Courier New"/>
    </w:rPr>
  </w:style>
  <w:style w:type="character" w:customStyle="1" w:styleId="WW8Num40z2">
    <w:name w:val="WW8Num40z2"/>
    <w:rsid w:val="00AB47DE"/>
    <w:rPr>
      <w:rFonts w:ascii="Wingdings" w:hAnsi="Wingdings" w:cs="Wingdings"/>
    </w:rPr>
  </w:style>
  <w:style w:type="character" w:customStyle="1" w:styleId="WW8Num41z0">
    <w:name w:val="WW8Num41z0"/>
    <w:rsid w:val="00AB47DE"/>
    <w:rPr>
      <w:rFonts w:ascii="Wingdings" w:hAnsi="Wingdings" w:cs="Wingdings"/>
    </w:rPr>
  </w:style>
  <w:style w:type="character" w:customStyle="1" w:styleId="WW8Num41z1">
    <w:name w:val="WW8Num41z1"/>
    <w:rsid w:val="00AB47DE"/>
    <w:rPr>
      <w:rFonts w:ascii="Courier New" w:hAnsi="Courier New" w:cs="Courier New"/>
    </w:rPr>
  </w:style>
  <w:style w:type="character" w:customStyle="1" w:styleId="WW8Num41z3">
    <w:name w:val="WW8Num41z3"/>
    <w:rsid w:val="00AB47DE"/>
    <w:rPr>
      <w:rFonts w:ascii="Symbol" w:hAnsi="Symbol" w:cs="Symbol"/>
    </w:rPr>
  </w:style>
  <w:style w:type="character" w:customStyle="1" w:styleId="WW8Num42z0">
    <w:name w:val="WW8Num42z0"/>
    <w:rsid w:val="00AB47DE"/>
    <w:rPr>
      <w:rFonts w:ascii="Wingdings" w:hAnsi="Wingdings" w:cs="Wingdings"/>
    </w:rPr>
  </w:style>
  <w:style w:type="character" w:customStyle="1" w:styleId="WW8Num42z1">
    <w:name w:val="WW8Num42z1"/>
    <w:rsid w:val="00AB47DE"/>
    <w:rPr>
      <w:rFonts w:ascii="Courier New" w:hAnsi="Courier New" w:cs="Courier New"/>
    </w:rPr>
  </w:style>
  <w:style w:type="character" w:customStyle="1" w:styleId="WW8Num42z3">
    <w:name w:val="WW8Num42z3"/>
    <w:rsid w:val="00AB47DE"/>
    <w:rPr>
      <w:rFonts w:ascii="Symbol" w:hAnsi="Symbol" w:cs="Symbol"/>
    </w:rPr>
  </w:style>
  <w:style w:type="character" w:customStyle="1" w:styleId="WW8Num43z0">
    <w:name w:val="WW8Num43z0"/>
    <w:rsid w:val="00AB47DE"/>
    <w:rPr>
      <w:rFonts w:ascii="Wingdings" w:hAnsi="Wingdings" w:cs="Wingdings"/>
    </w:rPr>
  </w:style>
  <w:style w:type="character" w:customStyle="1" w:styleId="WW8Num43z1">
    <w:name w:val="WW8Num43z1"/>
    <w:rsid w:val="00AB47DE"/>
    <w:rPr>
      <w:rFonts w:ascii="Courier New" w:hAnsi="Courier New" w:cs="Courier New"/>
    </w:rPr>
  </w:style>
  <w:style w:type="character" w:customStyle="1" w:styleId="WW8Num43z3">
    <w:name w:val="WW8Num43z3"/>
    <w:rsid w:val="00AB47DE"/>
    <w:rPr>
      <w:rFonts w:ascii="Symbol" w:hAnsi="Symbol" w:cs="Symbol"/>
    </w:rPr>
  </w:style>
  <w:style w:type="character" w:customStyle="1" w:styleId="WW8Num44z0">
    <w:name w:val="WW8Num44z0"/>
    <w:rsid w:val="00AB47DE"/>
    <w:rPr>
      <w:rFonts w:ascii="Wingdings" w:hAnsi="Wingdings" w:cs="Wingdings"/>
    </w:rPr>
  </w:style>
  <w:style w:type="character" w:customStyle="1" w:styleId="WW8Num44z1">
    <w:name w:val="WW8Num44z1"/>
    <w:rsid w:val="00AB47DE"/>
    <w:rPr>
      <w:rFonts w:ascii="Courier New" w:hAnsi="Courier New" w:cs="Courier New"/>
    </w:rPr>
  </w:style>
  <w:style w:type="character" w:customStyle="1" w:styleId="WW8Num44z3">
    <w:name w:val="WW8Num44z3"/>
    <w:rsid w:val="00AB47DE"/>
    <w:rPr>
      <w:rFonts w:ascii="Symbol" w:hAnsi="Symbol" w:cs="Symbol"/>
    </w:rPr>
  </w:style>
  <w:style w:type="character" w:customStyle="1" w:styleId="WW8Num45z0">
    <w:name w:val="WW8Num45z0"/>
    <w:rsid w:val="00AB47DE"/>
    <w:rPr>
      <w:rFonts w:ascii="Wingdings" w:hAnsi="Wingdings" w:cs="Wingdings"/>
    </w:rPr>
  </w:style>
  <w:style w:type="character" w:customStyle="1" w:styleId="WW8Num45z1">
    <w:name w:val="WW8Num45z1"/>
    <w:rsid w:val="00AB47DE"/>
    <w:rPr>
      <w:rFonts w:ascii="Courier New" w:hAnsi="Courier New" w:cs="Courier New"/>
    </w:rPr>
  </w:style>
  <w:style w:type="character" w:customStyle="1" w:styleId="WW8Num45z3">
    <w:name w:val="WW8Num45z3"/>
    <w:rsid w:val="00AB47DE"/>
    <w:rPr>
      <w:rFonts w:ascii="Symbol" w:hAnsi="Symbol" w:cs="Symbol"/>
    </w:rPr>
  </w:style>
  <w:style w:type="character" w:customStyle="1" w:styleId="WW8Num46z0">
    <w:name w:val="WW8Num46z0"/>
    <w:rsid w:val="00AB47DE"/>
    <w:rPr>
      <w:rFonts w:ascii="Wingdings" w:hAnsi="Wingdings" w:cs="Wingdings"/>
    </w:rPr>
  </w:style>
  <w:style w:type="character" w:customStyle="1" w:styleId="WW8Num46z1">
    <w:name w:val="WW8Num46z1"/>
    <w:rsid w:val="00AB47DE"/>
    <w:rPr>
      <w:rFonts w:ascii="Courier New" w:hAnsi="Courier New" w:cs="Courier New"/>
    </w:rPr>
  </w:style>
  <w:style w:type="character" w:customStyle="1" w:styleId="WW8Num46z3">
    <w:name w:val="WW8Num46z3"/>
    <w:rsid w:val="00AB47DE"/>
    <w:rPr>
      <w:rFonts w:ascii="Symbol" w:hAnsi="Symbol" w:cs="Symbol"/>
    </w:rPr>
  </w:style>
  <w:style w:type="character" w:customStyle="1" w:styleId="WW8Num47z0">
    <w:name w:val="WW8Num47z0"/>
    <w:rsid w:val="00AB47DE"/>
    <w:rPr>
      <w:rFonts w:ascii="Wingdings" w:hAnsi="Wingdings" w:cs="Wingdings"/>
    </w:rPr>
  </w:style>
  <w:style w:type="character" w:customStyle="1" w:styleId="WW8Num47z1">
    <w:name w:val="WW8Num47z1"/>
    <w:rsid w:val="00AB47DE"/>
    <w:rPr>
      <w:rFonts w:ascii="Courier New" w:hAnsi="Courier New" w:cs="Courier New"/>
    </w:rPr>
  </w:style>
  <w:style w:type="character" w:customStyle="1" w:styleId="WW8Num47z3">
    <w:name w:val="WW8Num47z3"/>
    <w:rsid w:val="00AB47DE"/>
    <w:rPr>
      <w:rFonts w:ascii="Symbol" w:hAnsi="Symbol" w:cs="Symbol"/>
    </w:rPr>
  </w:style>
  <w:style w:type="character" w:customStyle="1" w:styleId="WW8Num48z0">
    <w:name w:val="WW8Num48z0"/>
    <w:rsid w:val="00AB47DE"/>
    <w:rPr>
      <w:rFonts w:ascii="Wingdings" w:hAnsi="Wingdings" w:cs="Wingdings"/>
    </w:rPr>
  </w:style>
  <w:style w:type="character" w:customStyle="1" w:styleId="WW8Num48z1">
    <w:name w:val="WW8Num48z1"/>
    <w:rsid w:val="00AB47DE"/>
    <w:rPr>
      <w:rFonts w:ascii="Courier New" w:hAnsi="Courier New" w:cs="Courier New"/>
    </w:rPr>
  </w:style>
  <w:style w:type="character" w:customStyle="1" w:styleId="WW8Num48z3">
    <w:name w:val="WW8Num48z3"/>
    <w:rsid w:val="00AB47DE"/>
    <w:rPr>
      <w:rFonts w:ascii="Symbol" w:hAnsi="Symbol" w:cs="Symbol"/>
    </w:rPr>
  </w:style>
  <w:style w:type="character" w:customStyle="1" w:styleId="WW8Num49z0">
    <w:name w:val="WW8Num49z0"/>
    <w:rsid w:val="00AB47DE"/>
    <w:rPr>
      <w:rFonts w:ascii="Wingdings" w:hAnsi="Wingdings" w:cs="Wingdings"/>
    </w:rPr>
  </w:style>
  <w:style w:type="character" w:customStyle="1" w:styleId="WW8Num49z1">
    <w:name w:val="WW8Num49z1"/>
    <w:rsid w:val="00AB47DE"/>
    <w:rPr>
      <w:rFonts w:ascii="Courier New" w:hAnsi="Courier New" w:cs="Courier New"/>
    </w:rPr>
  </w:style>
  <w:style w:type="character" w:customStyle="1" w:styleId="WW8Num49z3">
    <w:name w:val="WW8Num49z3"/>
    <w:rsid w:val="00AB47DE"/>
    <w:rPr>
      <w:rFonts w:ascii="Symbol" w:hAnsi="Symbol" w:cs="Symbol"/>
    </w:rPr>
  </w:style>
  <w:style w:type="character" w:customStyle="1" w:styleId="WW8Num50z0">
    <w:name w:val="WW8Num50z0"/>
    <w:rsid w:val="00AB47DE"/>
    <w:rPr>
      <w:rFonts w:ascii="Wingdings" w:hAnsi="Wingdings" w:cs="Wingdings"/>
    </w:rPr>
  </w:style>
  <w:style w:type="character" w:customStyle="1" w:styleId="WW8Num50z1">
    <w:name w:val="WW8Num50z1"/>
    <w:rsid w:val="00AB47DE"/>
    <w:rPr>
      <w:rFonts w:ascii="Courier New" w:hAnsi="Courier New" w:cs="Courier New"/>
    </w:rPr>
  </w:style>
  <w:style w:type="character" w:customStyle="1" w:styleId="WW8Num50z3">
    <w:name w:val="WW8Num50z3"/>
    <w:rsid w:val="00AB47DE"/>
    <w:rPr>
      <w:rFonts w:ascii="Symbol" w:hAnsi="Symbol" w:cs="Symbol"/>
    </w:rPr>
  </w:style>
  <w:style w:type="character" w:customStyle="1" w:styleId="WW8Num51z0">
    <w:name w:val="WW8Num51z0"/>
    <w:rsid w:val="00AB47DE"/>
    <w:rPr>
      <w:rFonts w:ascii="Wingdings" w:hAnsi="Wingdings" w:cs="Wingdings"/>
    </w:rPr>
  </w:style>
  <w:style w:type="character" w:customStyle="1" w:styleId="WW8Num51z1">
    <w:name w:val="WW8Num51z1"/>
    <w:rsid w:val="00AB47DE"/>
    <w:rPr>
      <w:rFonts w:ascii="Courier New" w:hAnsi="Courier New" w:cs="Courier New"/>
    </w:rPr>
  </w:style>
  <w:style w:type="character" w:customStyle="1" w:styleId="WW8Num51z3">
    <w:name w:val="WW8Num51z3"/>
    <w:rsid w:val="00AB47DE"/>
    <w:rPr>
      <w:rFonts w:ascii="Symbol" w:hAnsi="Symbol" w:cs="Symbol"/>
    </w:rPr>
  </w:style>
  <w:style w:type="character" w:customStyle="1" w:styleId="WW8Num52z0">
    <w:name w:val="WW8Num52z0"/>
    <w:rsid w:val="00AB47DE"/>
    <w:rPr>
      <w:rFonts w:ascii="Arial" w:eastAsia="Arial" w:hAnsi="Arial" w:cs="Arial"/>
    </w:rPr>
  </w:style>
  <w:style w:type="character" w:customStyle="1" w:styleId="WW8Num52z1">
    <w:name w:val="WW8Num52z1"/>
    <w:rsid w:val="00AB47DE"/>
    <w:rPr>
      <w:rFonts w:ascii="Courier New" w:hAnsi="Courier New" w:cs="Courier New"/>
    </w:rPr>
  </w:style>
  <w:style w:type="character" w:customStyle="1" w:styleId="WW8Num52z2">
    <w:name w:val="WW8Num52z2"/>
    <w:rsid w:val="00AB47DE"/>
    <w:rPr>
      <w:rFonts w:ascii="Wingdings" w:hAnsi="Wingdings" w:cs="Wingdings"/>
    </w:rPr>
  </w:style>
  <w:style w:type="character" w:customStyle="1" w:styleId="WW8Num52z3">
    <w:name w:val="WW8Num52z3"/>
    <w:rsid w:val="00AB47DE"/>
    <w:rPr>
      <w:rFonts w:ascii="Symbol" w:hAnsi="Symbol" w:cs="Symbol"/>
    </w:rPr>
  </w:style>
  <w:style w:type="character" w:customStyle="1" w:styleId="WW8Num53z0">
    <w:name w:val="WW8Num53z0"/>
    <w:rsid w:val="00AB47DE"/>
    <w:rPr>
      <w:rFonts w:ascii="Wingdings" w:hAnsi="Wingdings" w:cs="Wingdings"/>
    </w:rPr>
  </w:style>
  <w:style w:type="character" w:customStyle="1" w:styleId="WW8Num53z1">
    <w:name w:val="WW8Num53z1"/>
    <w:rsid w:val="00AB47DE"/>
    <w:rPr>
      <w:rFonts w:ascii="Courier New" w:hAnsi="Courier New" w:cs="Courier New"/>
    </w:rPr>
  </w:style>
  <w:style w:type="character" w:customStyle="1" w:styleId="WW8Num53z3">
    <w:name w:val="WW8Num53z3"/>
    <w:rsid w:val="00AB47DE"/>
    <w:rPr>
      <w:rFonts w:ascii="Symbol" w:hAnsi="Symbol" w:cs="Symbol"/>
    </w:rPr>
  </w:style>
  <w:style w:type="character" w:customStyle="1" w:styleId="WW8Num54z0">
    <w:name w:val="WW8Num54z0"/>
    <w:rsid w:val="00AB47DE"/>
    <w:rPr>
      <w:rFonts w:ascii="Wingdings" w:hAnsi="Wingdings" w:cs="Wingdings"/>
    </w:rPr>
  </w:style>
  <w:style w:type="character" w:customStyle="1" w:styleId="WW8Num54z1">
    <w:name w:val="WW8Num54z1"/>
    <w:rsid w:val="00AB47DE"/>
    <w:rPr>
      <w:rFonts w:ascii="Courier New" w:hAnsi="Courier New" w:cs="Courier New"/>
    </w:rPr>
  </w:style>
  <w:style w:type="character" w:customStyle="1" w:styleId="WW8Num54z3">
    <w:name w:val="WW8Num54z3"/>
    <w:rsid w:val="00AB47DE"/>
    <w:rPr>
      <w:rFonts w:ascii="Symbol" w:hAnsi="Symbol" w:cs="Symbol"/>
    </w:rPr>
  </w:style>
  <w:style w:type="character" w:customStyle="1" w:styleId="WW8Num55z0">
    <w:name w:val="WW8Num55z0"/>
    <w:rsid w:val="00AB47DE"/>
    <w:rPr>
      <w:rFonts w:ascii="Wingdings" w:hAnsi="Wingdings" w:cs="Wingdings"/>
    </w:rPr>
  </w:style>
  <w:style w:type="character" w:customStyle="1" w:styleId="WW8Num55z1">
    <w:name w:val="WW8Num55z1"/>
    <w:rsid w:val="00AB47DE"/>
    <w:rPr>
      <w:rFonts w:ascii="Courier New" w:hAnsi="Courier New" w:cs="Courier New"/>
    </w:rPr>
  </w:style>
  <w:style w:type="character" w:customStyle="1" w:styleId="WW8Num55z3">
    <w:name w:val="WW8Num55z3"/>
    <w:rsid w:val="00AB47DE"/>
    <w:rPr>
      <w:rFonts w:ascii="Symbol" w:hAnsi="Symbol" w:cs="Symbol"/>
    </w:rPr>
  </w:style>
  <w:style w:type="character" w:customStyle="1" w:styleId="WW8Num56z0">
    <w:name w:val="WW8Num56z0"/>
    <w:rsid w:val="00AB47DE"/>
    <w:rPr>
      <w:b/>
    </w:rPr>
  </w:style>
  <w:style w:type="character" w:customStyle="1" w:styleId="WW8Num56z1">
    <w:name w:val="WW8Num56z1"/>
    <w:rsid w:val="00AB47DE"/>
  </w:style>
  <w:style w:type="character" w:customStyle="1" w:styleId="WW8Num56z2">
    <w:name w:val="WW8Num56z2"/>
    <w:rsid w:val="00AB47DE"/>
  </w:style>
  <w:style w:type="character" w:customStyle="1" w:styleId="WW8Num56z3">
    <w:name w:val="WW8Num56z3"/>
    <w:rsid w:val="00AB47DE"/>
  </w:style>
  <w:style w:type="character" w:customStyle="1" w:styleId="WW8Num56z4">
    <w:name w:val="WW8Num56z4"/>
    <w:rsid w:val="00AB47DE"/>
  </w:style>
  <w:style w:type="character" w:customStyle="1" w:styleId="WW8Num56z5">
    <w:name w:val="WW8Num56z5"/>
    <w:rsid w:val="00AB47DE"/>
  </w:style>
  <w:style w:type="character" w:customStyle="1" w:styleId="WW8Num56z6">
    <w:name w:val="WW8Num56z6"/>
    <w:rsid w:val="00AB47DE"/>
  </w:style>
  <w:style w:type="character" w:customStyle="1" w:styleId="WW8Num56z7">
    <w:name w:val="WW8Num56z7"/>
    <w:rsid w:val="00AB47DE"/>
  </w:style>
  <w:style w:type="character" w:customStyle="1" w:styleId="WW8Num56z8">
    <w:name w:val="WW8Num56z8"/>
    <w:rsid w:val="00AB47DE"/>
  </w:style>
  <w:style w:type="character" w:customStyle="1" w:styleId="WW8Num57z0">
    <w:name w:val="WW8Num57z0"/>
    <w:rsid w:val="00AB47DE"/>
    <w:rPr>
      <w:b/>
    </w:rPr>
  </w:style>
  <w:style w:type="character" w:customStyle="1" w:styleId="WW8Num57z1">
    <w:name w:val="WW8Num57z1"/>
    <w:rsid w:val="00AB47DE"/>
  </w:style>
  <w:style w:type="character" w:customStyle="1" w:styleId="WW8Num57z2">
    <w:name w:val="WW8Num57z2"/>
    <w:rsid w:val="00AB47DE"/>
  </w:style>
  <w:style w:type="character" w:customStyle="1" w:styleId="WW8Num57z3">
    <w:name w:val="WW8Num57z3"/>
    <w:rsid w:val="00AB47DE"/>
  </w:style>
  <w:style w:type="character" w:customStyle="1" w:styleId="WW8Num57z4">
    <w:name w:val="WW8Num57z4"/>
    <w:rsid w:val="00AB47DE"/>
  </w:style>
  <w:style w:type="character" w:customStyle="1" w:styleId="WW8Num57z5">
    <w:name w:val="WW8Num57z5"/>
    <w:rsid w:val="00AB47DE"/>
  </w:style>
  <w:style w:type="character" w:customStyle="1" w:styleId="WW8Num57z6">
    <w:name w:val="WW8Num57z6"/>
    <w:rsid w:val="00AB47DE"/>
  </w:style>
  <w:style w:type="character" w:customStyle="1" w:styleId="WW8Num57z7">
    <w:name w:val="WW8Num57z7"/>
    <w:rsid w:val="00AB47DE"/>
  </w:style>
  <w:style w:type="character" w:customStyle="1" w:styleId="WW8Num57z8">
    <w:name w:val="WW8Num57z8"/>
    <w:rsid w:val="00AB47DE"/>
  </w:style>
  <w:style w:type="character" w:customStyle="1" w:styleId="WW8Num58z0">
    <w:name w:val="WW8Num58z0"/>
    <w:rsid w:val="00AB47DE"/>
    <w:rPr>
      <w:rFonts w:ascii="Times New Roman" w:eastAsia="Times New Roman" w:hAnsi="Times New Roman" w:cs="Times New Roman"/>
    </w:rPr>
  </w:style>
  <w:style w:type="character" w:customStyle="1" w:styleId="WW8Num58z1">
    <w:name w:val="WW8Num58z1"/>
    <w:rsid w:val="00AB47DE"/>
    <w:rPr>
      <w:rFonts w:ascii="Courier New" w:hAnsi="Courier New" w:cs="Courier New"/>
    </w:rPr>
  </w:style>
  <w:style w:type="character" w:customStyle="1" w:styleId="WW8Num58z2">
    <w:name w:val="WW8Num58z2"/>
    <w:rsid w:val="00AB47DE"/>
    <w:rPr>
      <w:rFonts w:ascii="Wingdings" w:hAnsi="Wingdings" w:cs="Wingdings"/>
    </w:rPr>
  </w:style>
  <w:style w:type="character" w:customStyle="1" w:styleId="WW8Num58z3">
    <w:name w:val="WW8Num58z3"/>
    <w:rsid w:val="00AB47DE"/>
    <w:rPr>
      <w:rFonts w:ascii="Symbol" w:hAnsi="Symbol" w:cs="Symbol"/>
    </w:rPr>
  </w:style>
  <w:style w:type="character" w:customStyle="1" w:styleId="WW8Num59z0">
    <w:name w:val="WW8Num59z0"/>
    <w:rsid w:val="00AB47DE"/>
    <w:rPr>
      <w:rFonts w:ascii="Wingdings" w:hAnsi="Wingdings" w:cs="Wingdings"/>
      <w:color w:val="000000"/>
    </w:rPr>
  </w:style>
  <w:style w:type="character" w:customStyle="1" w:styleId="WW8Num59z1">
    <w:name w:val="WW8Num59z1"/>
    <w:rsid w:val="00AB47DE"/>
    <w:rPr>
      <w:rFonts w:ascii="Courier New" w:hAnsi="Courier New" w:cs="Courier New"/>
    </w:rPr>
  </w:style>
  <w:style w:type="character" w:customStyle="1" w:styleId="WW8Num59z2">
    <w:name w:val="WW8Num59z2"/>
    <w:rsid w:val="00AB47DE"/>
    <w:rPr>
      <w:rFonts w:ascii="Wingdings" w:hAnsi="Wingdings" w:cs="Wingdings"/>
    </w:rPr>
  </w:style>
  <w:style w:type="character" w:customStyle="1" w:styleId="WW8Num59z3">
    <w:name w:val="WW8Num59z3"/>
    <w:rsid w:val="00AB47DE"/>
    <w:rPr>
      <w:rFonts w:ascii="Symbol" w:eastAsia="Arial" w:hAnsi="Symbol" w:cs="Symbol"/>
      <w:color w:val="000000"/>
    </w:rPr>
  </w:style>
  <w:style w:type="character" w:customStyle="1" w:styleId="WW8Num60z0">
    <w:name w:val="WW8Num60z0"/>
    <w:rsid w:val="00AB47DE"/>
    <w:rPr>
      <w:rFonts w:ascii="Wingdings" w:hAnsi="Wingdings" w:cs="Wingdings"/>
    </w:rPr>
  </w:style>
  <w:style w:type="character" w:customStyle="1" w:styleId="WW8Num60z1">
    <w:name w:val="WW8Num60z1"/>
    <w:rsid w:val="00AB47DE"/>
    <w:rPr>
      <w:rFonts w:ascii="Courier New" w:hAnsi="Courier New" w:cs="Courier New"/>
    </w:rPr>
  </w:style>
  <w:style w:type="character" w:customStyle="1" w:styleId="WW8Num60z3">
    <w:name w:val="WW8Num60z3"/>
    <w:rsid w:val="00AB47DE"/>
    <w:rPr>
      <w:rFonts w:ascii="Symbol" w:hAnsi="Symbol" w:cs="Symbol"/>
    </w:rPr>
  </w:style>
  <w:style w:type="character" w:customStyle="1" w:styleId="WW8Num61z0">
    <w:name w:val="WW8Num61z0"/>
    <w:rsid w:val="00AB47DE"/>
  </w:style>
  <w:style w:type="character" w:customStyle="1" w:styleId="WW8Num61z1">
    <w:name w:val="WW8Num61z1"/>
    <w:rsid w:val="00AB47DE"/>
  </w:style>
  <w:style w:type="character" w:customStyle="1" w:styleId="WW8Num61z2">
    <w:name w:val="WW8Num61z2"/>
    <w:rsid w:val="00AB47DE"/>
  </w:style>
  <w:style w:type="character" w:customStyle="1" w:styleId="WW8Num61z3">
    <w:name w:val="WW8Num61z3"/>
    <w:rsid w:val="00AB47DE"/>
  </w:style>
  <w:style w:type="character" w:customStyle="1" w:styleId="WW8Num61z4">
    <w:name w:val="WW8Num61z4"/>
    <w:rsid w:val="00AB47DE"/>
  </w:style>
  <w:style w:type="character" w:customStyle="1" w:styleId="WW8Num61z5">
    <w:name w:val="WW8Num61z5"/>
    <w:rsid w:val="00AB47DE"/>
  </w:style>
  <w:style w:type="character" w:customStyle="1" w:styleId="WW8Num61z6">
    <w:name w:val="WW8Num61z6"/>
    <w:rsid w:val="00AB47DE"/>
  </w:style>
  <w:style w:type="character" w:customStyle="1" w:styleId="WW8Num61z7">
    <w:name w:val="WW8Num61z7"/>
    <w:rsid w:val="00AB47DE"/>
  </w:style>
  <w:style w:type="character" w:customStyle="1" w:styleId="WW8Num61z8">
    <w:name w:val="WW8Num61z8"/>
    <w:rsid w:val="00AB47DE"/>
  </w:style>
  <w:style w:type="character" w:customStyle="1" w:styleId="WW8Num62z0">
    <w:name w:val="WW8Num62z0"/>
    <w:rsid w:val="00AB47DE"/>
    <w:rPr>
      <w:rFonts w:ascii="Wingdings" w:hAnsi="Wingdings" w:cs="Wingdings"/>
    </w:rPr>
  </w:style>
  <w:style w:type="character" w:customStyle="1" w:styleId="WW8Num62z1">
    <w:name w:val="WW8Num62z1"/>
    <w:rsid w:val="00AB47DE"/>
    <w:rPr>
      <w:rFonts w:ascii="Courier New" w:hAnsi="Courier New" w:cs="Courier New"/>
    </w:rPr>
  </w:style>
  <w:style w:type="character" w:customStyle="1" w:styleId="WW8Num62z3">
    <w:name w:val="WW8Num62z3"/>
    <w:rsid w:val="00AB47DE"/>
    <w:rPr>
      <w:rFonts w:ascii="Symbol" w:hAnsi="Symbol" w:cs="Symbol"/>
    </w:rPr>
  </w:style>
  <w:style w:type="character" w:customStyle="1" w:styleId="WW8Num63z0">
    <w:name w:val="WW8Num63z0"/>
    <w:rsid w:val="00AB47DE"/>
    <w:rPr>
      <w:rFonts w:ascii="Symbol" w:hAnsi="Symbol" w:cs="Symbol"/>
    </w:rPr>
  </w:style>
  <w:style w:type="character" w:customStyle="1" w:styleId="WW8Num63z1">
    <w:name w:val="WW8Num63z1"/>
    <w:rsid w:val="00AB47DE"/>
    <w:rPr>
      <w:rFonts w:ascii="Courier New" w:hAnsi="Courier New" w:cs="Courier New"/>
    </w:rPr>
  </w:style>
  <w:style w:type="character" w:customStyle="1" w:styleId="WW8Num63z2">
    <w:name w:val="WW8Num63z2"/>
    <w:rsid w:val="00AB47DE"/>
    <w:rPr>
      <w:rFonts w:ascii="Wingdings" w:hAnsi="Wingdings" w:cs="Wingdings"/>
    </w:rPr>
  </w:style>
  <w:style w:type="character" w:customStyle="1" w:styleId="WW8Num64z0">
    <w:name w:val="WW8Num64z0"/>
    <w:rsid w:val="00AB47DE"/>
    <w:rPr>
      <w:rFonts w:ascii="Times New Roman" w:eastAsia="Times New Roman" w:hAnsi="Times New Roman" w:cs="Times New Roman"/>
    </w:rPr>
  </w:style>
  <w:style w:type="character" w:customStyle="1" w:styleId="WW8Num64z1">
    <w:name w:val="WW8Num64z1"/>
    <w:rsid w:val="00AB47DE"/>
    <w:rPr>
      <w:rFonts w:ascii="Courier New" w:hAnsi="Courier New" w:cs="Courier New"/>
    </w:rPr>
  </w:style>
  <w:style w:type="character" w:customStyle="1" w:styleId="WW8Num64z2">
    <w:name w:val="WW8Num64z2"/>
    <w:rsid w:val="00AB47DE"/>
    <w:rPr>
      <w:rFonts w:ascii="Wingdings" w:hAnsi="Wingdings" w:cs="Wingdings"/>
    </w:rPr>
  </w:style>
  <w:style w:type="character" w:customStyle="1" w:styleId="WW8Num64z3">
    <w:name w:val="WW8Num64z3"/>
    <w:rsid w:val="00AB47DE"/>
    <w:rPr>
      <w:rFonts w:ascii="Symbol" w:hAnsi="Symbol" w:cs="Symbol"/>
    </w:rPr>
  </w:style>
  <w:style w:type="character" w:customStyle="1" w:styleId="WW8Num65z0">
    <w:name w:val="WW8Num65z0"/>
    <w:rsid w:val="00AB47DE"/>
    <w:rPr>
      <w:rFonts w:ascii="Wingdings" w:hAnsi="Wingdings" w:cs="Wingdings"/>
    </w:rPr>
  </w:style>
  <w:style w:type="character" w:customStyle="1" w:styleId="WW8Num65z1">
    <w:name w:val="WW8Num65z1"/>
    <w:rsid w:val="00AB47DE"/>
    <w:rPr>
      <w:rFonts w:ascii="Courier New" w:hAnsi="Courier New" w:cs="Courier New"/>
    </w:rPr>
  </w:style>
  <w:style w:type="character" w:customStyle="1" w:styleId="WW8Num65z3">
    <w:name w:val="WW8Num65z3"/>
    <w:rsid w:val="00AB47DE"/>
    <w:rPr>
      <w:rFonts w:ascii="Symbol" w:hAnsi="Symbol" w:cs="Symbol"/>
    </w:rPr>
  </w:style>
  <w:style w:type="character" w:customStyle="1" w:styleId="WW8Num66z0">
    <w:name w:val="WW8Num66z0"/>
    <w:rsid w:val="00AB47DE"/>
    <w:rPr>
      <w:rFonts w:ascii="Wingdings" w:hAnsi="Wingdings" w:cs="Wingdings"/>
    </w:rPr>
  </w:style>
  <w:style w:type="character" w:customStyle="1" w:styleId="WW8Num66z1">
    <w:name w:val="WW8Num66z1"/>
    <w:rsid w:val="00AB47DE"/>
    <w:rPr>
      <w:rFonts w:ascii="Courier New" w:hAnsi="Courier New" w:cs="Courier New"/>
    </w:rPr>
  </w:style>
  <w:style w:type="character" w:customStyle="1" w:styleId="WW8Num66z3">
    <w:name w:val="WW8Num66z3"/>
    <w:rsid w:val="00AB47DE"/>
    <w:rPr>
      <w:rFonts w:ascii="Symbol" w:hAnsi="Symbol" w:cs="Symbol"/>
    </w:rPr>
  </w:style>
  <w:style w:type="character" w:customStyle="1" w:styleId="WW8Num67z0">
    <w:name w:val="WW8Num67z0"/>
    <w:rsid w:val="00AB47DE"/>
    <w:rPr>
      <w:rFonts w:eastAsia="Times New Roman"/>
    </w:rPr>
  </w:style>
  <w:style w:type="character" w:customStyle="1" w:styleId="WW8Num67z1">
    <w:name w:val="WW8Num67z1"/>
    <w:rsid w:val="00AB47DE"/>
    <w:rPr>
      <w:rFonts w:eastAsia="Times New Roman"/>
      <w:b/>
    </w:rPr>
  </w:style>
  <w:style w:type="character" w:customStyle="1" w:styleId="WW8Num68z0">
    <w:name w:val="WW8Num68z0"/>
    <w:rsid w:val="00AB47DE"/>
    <w:rPr>
      <w:rFonts w:ascii="Wingdings" w:hAnsi="Wingdings" w:cs="Wingdings"/>
    </w:rPr>
  </w:style>
  <w:style w:type="character" w:customStyle="1" w:styleId="WW8Num68z1">
    <w:name w:val="WW8Num68z1"/>
    <w:rsid w:val="00AB47DE"/>
    <w:rPr>
      <w:rFonts w:ascii="Courier New" w:hAnsi="Courier New" w:cs="Courier New"/>
    </w:rPr>
  </w:style>
  <w:style w:type="character" w:customStyle="1" w:styleId="WW8Num68z3">
    <w:name w:val="WW8Num68z3"/>
    <w:rsid w:val="00AB47DE"/>
    <w:rPr>
      <w:rFonts w:ascii="Symbol" w:hAnsi="Symbol" w:cs="Symbol"/>
    </w:rPr>
  </w:style>
  <w:style w:type="character" w:customStyle="1" w:styleId="WW8Num69z0">
    <w:name w:val="WW8Num69z0"/>
    <w:rsid w:val="00AB47DE"/>
    <w:rPr>
      <w:rFonts w:ascii="Symbol" w:hAnsi="Symbol" w:cs="Symbol"/>
      <w:sz w:val="24"/>
      <w:szCs w:val="24"/>
    </w:rPr>
  </w:style>
  <w:style w:type="character" w:customStyle="1" w:styleId="WW8Num69z1">
    <w:name w:val="WW8Num69z1"/>
    <w:rsid w:val="00AB47DE"/>
    <w:rPr>
      <w:rFonts w:ascii="Courier New" w:hAnsi="Courier New" w:cs="Courier New"/>
    </w:rPr>
  </w:style>
  <w:style w:type="character" w:customStyle="1" w:styleId="WW8Num69z2">
    <w:name w:val="WW8Num69z2"/>
    <w:rsid w:val="00AB47DE"/>
    <w:rPr>
      <w:rFonts w:ascii="Wingdings" w:hAnsi="Wingdings" w:cs="Wingdings"/>
    </w:rPr>
  </w:style>
  <w:style w:type="character" w:customStyle="1" w:styleId="WW8Num70z0">
    <w:name w:val="WW8Num70z0"/>
    <w:rsid w:val="00AB47DE"/>
  </w:style>
  <w:style w:type="character" w:customStyle="1" w:styleId="WW8Num70z1">
    <w:name w:val="WW8Num70z1"/>
    <w:rsid w:val="00AB47DE"/>
  </w:style>
  <w:style w:type="character" w:customStyle="1" w:styleId="WW8Num70z2">
    <w:name w:val="WW8Num70z2"/>
    <w:rsid w:val="00AB47DE"/>
  </w:style>
  <w:style w:type="character" w:customStyle="1" w:styleId="WW8Num70z3">
    <w:name w:val="WW8Num70z3"/>
    <w:rsid w:val="00AB47DE"/>
  </w:style>
  <w:style w:type="character" w:customStyle="1" w:styleId="WW8Num70z4">
    <w:name w:val="WW8Num70z4"/>
    <w:rsid w:val="00AB47DE"/>
  </w:style>
  <w:style w:type="character" w:customStyle="1" w:styleId="WW8Num70z5">
    <w:name w:val="WW8Num70z5"/>
    <w:rsid w:val="00AB47DE"/>
  </w:style>
  <w:style w:type="character" w:customStyle="1" w:styleId="WW8Num70z6">
    <w:name w:val="WW8Num70z6"/>
    <w:rsid w:val="00AB47DE"/>
  </w:style>
  <w:style w:type="character" w:customStyle="1" w:styleId="WW8Num70z7">
    <w:name w:val="WW8Num70z7"/>
    <w:rsid w:val="00AB47DE"/>
  </w:style>
  <w:style w:type="character" w:customStyle="1" w:styleId="WW8Num70z8">
    <w:name w:val="WW8Num70z8"/>
    <w:rsid w:val="00AB47DE"/>
  </w:style>
  <w:style w:type="character" w:customStyle="1" w:styleId="WW8Num71z0">
    <w:name w:val="WW8Num71z0"/>
    <w:rsid w:val="00AB47DE"/>
  </w:style>
  <w:style w:type="character" w:customStyle="1" w:styleId="WW8Num71z1">
    <w:name w:val="WW8Num71z1"/>
    <w:rsid w:val="00AB47DE"/>
  </w:style>
  <w:style w:type="character" w:customStyle="1" w:styleId="WW8Num71z2">
    <w:name w:val="WW8Num71z2"/>
    <w:rsid w:val="00AB47DE"/>
  </w:style>
  <w:style w:type="character" w:customStyle="1" w:styleId="WW8Num71z3">
    <w:name w:val="WW8Num71z3"/>
    <w:rsid w:val="00AB47DE"/>
  </w:style>
  <w:style w:type="character" w:customStyle="1" w:styleId="WW8Num71z4">
    <w:name w:val="WW8Num71z4"/>
    <w:rsid w:val="00AB47DE"/>
  </w:style>
  <w:style w:type="character" w:customStyle="1" w:styleId="WW8Num71z5">
    <w:name w:val="WW8Num71z5"/>
    <w:rsid w:val="00AB47DE"/>
  </w:style>
  <w:style w:type="character" w:customStyle="1" w:styleId="WW8Num71z6">
    <w:name w:val="WW8Num71z6"/>
    <w:rsid w:val="00AB47DE"/>
  </w:style>
  <w:style w:type="character" w:customStyle="1" w:styleId="WW8Num71z7">
    <w:name w:val="WW8Num71z7"/>
    <w:rsid w:val="00AB47DE"/>
  </w:style>
  <w:style w:type="character" w:customStyle="1" w:styleId="WW8Num71z8">
    <w:name w:val="WW8Num71z8"/>
    <w:rsid w:val="00AB47DE"/>
  </w:style>
  <w:style w:type="character" w:customStyle="1" w:styleId="WW8Num72z0">
    <w:name w:val="WW8Num72z0"/>
    <w:rsid w:val="00AB47DE"/>
    <w:rPr>
      <w:rFonts w:ascii="Wingdings" w:hAnsi="Wingdings" w:cs="Wingdings"/>
    </w:rPr>
  </w:style>
  <w:style w:type="character" w:customStyle="1" w:styleId="WW8Num72z1">
    <w:name w:val="WW8Num72z1"/>
    <w:rsid w:val="00AB47DE"/>
    <w:rPr>
      <w:rFonts w:ascii="Courier New" w:hAnsi="Courier New" w:cs="Courier New"/>
    </w:rPr>
  </w:style>
  <w:style w:type="character" w:customStyle="1" w:styleId="WW8Num72z3">
    <w:name w:val="WW8Num72z3"/>
    <w:rsid w:val="00AB47DE"/>
    <w:rPr>
      <w:rFonts w:ascii="Symbol" w:hAnsi="Symbol" w:cs="Symbol"/>
    </w:rPr>
  </w:style>
  <w:style w:type="character" w:customStyle="1" w:styleId="WW8Num73z0">
    <w:name w:val="WW8Num73z0"/>
    <w:rsid w:val="00AB47DE"/>
    <w:rPr>
      <w:rFonts w:ascii="Arial Narrow" w:eastAsia="Times New Roman" w:hAnsi="Arial Narrow" w:cs="Times New Roman"/>
    </w:rPr>
  </w:style>
  <w:style w:type="character" w:customStyle="1" w:styleId="WW8Num73z1">
    <w:name w:val="WW8Num73z1"/>
    <w:rsid w:val="00AB47DE"/>
    <w:rPr>
      <w:rFonts w:ascii="Courier New" w:hAnsi="Courier New" w:cs="Courier New"/>
    </w:rPr>
  </w:style>
  <w:style w:type="character" w:customStyle="1" w:styleId="WW8Num73z2">
    <w:name w:val="WW8Num73z2"/>
    <w:rsid w:val="00AB47DE"/>
    <w:rPr>
      <w:rFonts w:ascii="Wingdings" w:hAnsi="Wingdings" w:cs="Wingdings"/>
    </w:rPr>
  </w:style>
  <w:style w:type="character" w:customStyle="1" w:styleId="WW8Num73z3">
    <w:name w:val="WW8Num73z3"/>
    <w:rsid w:val="00AB47DE"/>
    <w:rPr>
      <w:rFonts w:ascii="Symbol" w:hAnsi="Symbol" w:cs="Symbol"/>
    </w:rPr>
  </w:style>
  <w:style w:type="character" w:customStyle="1" w:styleId="WW8Num74z0">
    <w:name w:val="WW8Num74z0"/>
    <w:rsid w:val="00AB47DE"/>
    <w:rPr>
      <w:rFonts w:ascii="Wingdings" w:hAnsi="Wingdings" w:cs="Wingdings"/>
    </w:rPr>
  </w:style>
  <w:style w:type="character" w:customStyle="1" w:styleId="WW8Num74z1">
    <w:name w:val="WW8Num74z1"/>
    <w:rsid w:val="00AB47DE"/>
    <w:rPr>
      <w:rFonts w:ascii="Courier New" w:hAnsi="Courier New" w:cs="Courier New"/>
    </w:rPr>
  </w:style>
  <w:style w:type="character" w:customStyle="1" w:styleId="WW8Num74z3">
    <w:name w:val="WW8Num74z3"/>
    <w:rsid w:val="00AB47DE"/>
    <w:rPr>
      <w:rFonts w:ascii="Symbol" w:hAnsi="Symbol" w:cs="Symbol"/>
    </w:rPr>
  </w:style>
  <w:style w:type="character" w:customStyle="1" w:styleId="WW8Num75z0">
    <w:name w:val="WW8Num75z0"/>
    <w:rsid w:val="00AB47DE"/>
    <w:rPr>
      <w:rFonts w:ascii="Wingdings" w:hAnsi="Wingdings" w:cs="Wingdings"/>
    </w:rPr>
  </w:style>
  <w:style w:type="character" w:customStyle="1" w:styleId="WW8Num75z1">
    <w:name w:val="WW8Num75z1"/>
    <w:rsid w:val="00AB47DE"/>
    <w:rPr>
      <w:rFonts w:ascii="Courier New" w:hAnsi="Courier New" w:cs="Courier New"/>
    </w:rPr>
  </w:style>
  <w:style w:type="character" w:customStyle="1" w:styleId="WW8Num75z3">
    <w:name w:val="WW8Num75z3"/>
    <w:rsid w:val="00AB47DE"/>
    <w:rPr>
      <w:rFonts w:ascii="Symbol" w:hAnsi="Symbol" w:cs="Symbol"/>
    </w:rPr>
  </w:style>
  <w:style w:type="character" w:customStyle="1" w:styleId="WW8Num76z0">
    <w:name w:val="WW8Num76z0"/>
    <w:rsid w:val="00AB47DE"/>
    <w:rPr>
      <w:rFonts w:ascii="Wingdings" w:hAnsi="Wingdings" w:cs="Wingdings"/>
    </w:rPr>
  </w:style>
  <w:style w:type="character" w:customStyle="1" w:styleId="WW8Num76z1">
    <w:name w:val="WW8Num76z1"/>
    <w:rsid w:val="00AB47DE"/>
    <w:rPr>
      <w:rFonts w:ascii="Courier New" w:hAnsi="Courier New" w:cs="Courier New"/>
    </w:rPr>
  </w:style>
  <w:style w:type="character" w:customStyle="1" w:styleId="WW8Num76z3">
    <w:name w:val="WW8Num76z3"/>
    <w:rsid w:val="00AB47DE"/>
    <w:rPr>
      <w:rFonts w:ascii="Symbol" w:hAnsi="Symbol" w:cs="Symbol"/>
    </w:rPr>
  </w:style>
  <w:style w:type="character" w:customStyle="1" w:styleId="WW8Num77z0">
    <w:name w:val="WW8Num77z0"/>
    <w:rsid w:val="00AB47DE"/>
    <w:rPr>
      <w:rFonts w:ascii="Symbol" w:hAnsi="Symbol" w:cs="Symbol"/>
    </w:rPr>
  </w:style>
  <w:style w:type="character" w:customStyle="1" w:styleId="WW8Num77z2">
    <w:name w:val="WW8Num77z2"/>
    <w:rsid w:val="00AB47DE"/>
    <w:rPr>
      <w:rFonts w:ascii="Wingdings" w:hAnsi="Wingdings" w:cs="Wingdings"/>
    </w:rPr>
  </w:style>
  <w:style w:type="character" w:customStyle="1" w:styleId="WW8Num77z4">
    <w:name w:val="WW8Num77z4"/>
    <w:rsid w:val="00AB47DE"/>
    <w:rPr>
      <w:rFonts w:ascii="Courier New" w:hAnsi="Courier New" w:cs="Courier New"/>
    </w:rPr>
  </w:style>
  <w:style w:type="character" w:customStyle="1" w:styleId="WW8Num78z0">
    <w:name w:val="WW8Num78z0"/>
    <w:rsid w:val="00AB47DE"/>
    <w:rPr>
      <w:b/>
      <w:bCs/>
    </w:rPr>
  </w:style>
  <w:style w:type="character" w:customStyle="1" w:styleId="WW8Num78z1">
    <w:name w:val="WW8Num78z1"/>
    <w:rsid w:val="00AB47DE"/>
  </w:style>
  <w:style w:type="character" w:customStyle="1" w:styleId="WW8Num78z2">
    <w:name w:val="WW8Num78z2"/>
    <w:rsid w:val="00AB47DE"/>
  </w:style>
  <w:style w:type="character" w:customStyle="1" w:styleId="WW8Num78z3">
    <w:name w:val="WW8Num78z3"/>
    <w:rsid w:val="00AB47DE"/>
  </w:style>
  <w:style w:type="character" w:customStyle="1" w:styleId="WW8Num78z4">
    <w:name w:val="WW8Num78z4"/>
    <w:rsid w:val="00AB47DE"/>
  </w:style>
  <w:style w:type="character" w:customStyle="1" w:styleId="WW8Num78z5">
    <w:name w:val="WW8Num78z5"/>
    <w:rsid w:val="00AB47DE"/>
  </w:style>
  <w:style w:type="character" w:customStyle="1" w:styleId="WW8Num78z6">
    <w:name w:val="WW8Num78z6"/>
    <w:rsid w:val="00AB47DE"/>
  </w:style>
  <w:style w:type="character" w:customStyle="1" w:styleId="WW8Num78z7">
    <w:name w:val="WW8Num78z7"/>
    <w:rsid w:val="00AB47DE"/>
  </w:style>
  <w:style w:type="character" w:customStyle="1" w:styleId="WW8Num78z8">
    <w:name w:val="WW8Num78z8"/>
    <w:rsid w:val="00AB47DE"/>
  </w:style>
  <w:style w:type="character" w:customStyle="1" w:styleId="WW-DefaultParagraphFont">
    <w:name w:val="WW-Default Paragraph Font"/>
    <w:rsid w:val="00AB47DE"/>
  </w:style>
  <w:style w:type="character" w:customStyle="1" w:styleId="WW8Num3z1">
    <w:name w:val="WW8Num3z1"/>
    <w:rsid w:val="00AB47DE"/>
  </w:style>
  <w:style w:type="character" w:customStyle="1" w:styleId="WW8Num3z2">
    <w:name w:val="WW8Num3z2"/>
    <w:rsid w:val="00AB47DE"/>
  </w:style>
  <w:style w:type="character" w:customStyle="1" w:styleId="WW8Num3z3">
    <w:name w:val="WW8Num3z3"/>
    <w:rsid w:val="00AB47DE"/>
  </w:style>
  <w:style w:type="character" w:customStyle="1" w:styleId="WW8Num3z4">
    <w:name w:val="WW8Num3z4"/>
    <w:rsid w:val="00AB47DE"/>
  </w:style>
  <w:style w:type="character" w:customStyle="1" w:styleId="WW8Num3z5">
    <w:name w:val="WW8Num3z5"/>
    <w:rsid w:val="00AB47DE"/>
  </w:style>
  <w:style w:type="character" w:customStyle="1" w:styleId="WW8Num3z6">
    <w:name w:val="WW8Num3z6"/>
    <w:rsid w:val="00AB47DE"/>
  </w:style>
  <w:style w:type="character" w:customStyle="1" w:styleId="WW8Num3z7">
    <w:name w:val="WW8Num3z7"/>
    <w:rsid w:val="00AB47DE"/>
  </w:style>
  <w:style w:type="character" w:customStyle="1" w:styleId="WW8Num3z8">
    <w:name w:val="WW8Num3z8"/>
    <w:rsid w:val="00AB47DE"/>
  </w:style>
  <w:style w:type="character" w:customStyle="1" w:styleId="WW8Num9z1">
    <w:name w:val="WW8Num9z1"/>
    <w:rsid w:val="00AB47DE"/>
    <w:rPr>
      <w:rFonts w:ascii="Courier New" w:hAnsi="Courier New" w:cs="Courier New"/>
    </w:rPr>
  </w:style>
  <w:style w:type="character" w:customStyle="1" w:styleId="WW8Num9z2">
    <w:name w:val="WW8Num9z2"/>
    <w:rsid w:val="00AB47DE"/>
    <w:rPr>
      <w:rFonts w:ascii="Wingdings" w:hAnsi="Wingdings" w:cs="Wingdings"/>
    </w:rPr>
  </w:style>
  <w:style w:type="character" w:customStyle="1" w:styleId="WW8Num9z3">
    <w:name w:val="WW8Num9z3"/>
    <w:rsid w:val="00AB47DE"/>
    <w:rPr>
      <w:rFonts w:ascii="Symbol" w:hAnsi="Symbol" w:cs="Symbol"/>
    </w:rPr>
  </w:style>
  <w:style w:type="character" w:customStyle="1" w:styleId="WW8Num10z1">
    <w:name w:val="WW8Num10z1"/>
    <w:rsid w:val="00AB47DE"/>
    <w:rPr>
      <w:rFonts w:ascii="Courier New" w:hAnsi="Courier New" w:cs="Courier New"/>
    </w:rPr>
  </w:style>
  <w:style w:type="character" w:customStyle="1" w:styleId="WW8Num10z2">
    <w:name w:val="WW8Num10z2"/>
    <w:rsid w:val="00AB47DE"/>
    <w:rPr>
      <w:rFonts w:ascii="Wingdings" w:hAnsi="Wingdings" w:cs="Wingdings"/>
    </w:rPr>
  </w:style>
  <w:style w:type="character" w:customStyle="1" w:styleId="WW8Num10z3">
    <w:name w:val="WW8Num10z3"/>
    <w:rsid w:val="00AB47DE"/>
    <w:rPr>
      <w:rFonts w:ascii="Symbol" w:hAnsi="Symbol" w:cs="Symbol"/>
    </w:rPr>
  </w:style>
  <w:style w:type="character" w:customStyle="1" w:styleId="WW8Num11z1">
    <w:name w:val="WW8Num11z1"/>
    <w:rsid w:val="00AB47DE"/>
  </w:style>
  <w:style w:type="character" w:customStyle="1" w:styleId="WW8Num11z2">
    <w:name w:val="WW8Num11z2"/>
    <w:rsid w:val="00AB47DE"/>
  </w:style>
  <w:style w:type="character" w:customStyle="1" w:styleId="WW8Num11z5">
    <w:name w:val="WW8Num11z5"/>
    <w:rsid w:val="00AB47DE"/>
  </w:style>
  <w:style w:type="character" w:customStyle="1" w:styleId="WW8Num11z6">
    <w:name w:val="WW8Num11z6"/>
    <w:rsid w:val="00AB47DE"/>
  </w:style>
  <w:style w:type="character" w:customStyle="1" w:styleId="WW8Num11z7">
    <w:name w:val="WW8Num11z7"/>
    <w:rsid w:val="00AB47DE"/>
  </w:style>
  <w:style w:type="character" w:customStyle="1" w:styleId="WW8Num11z8">
    <w:name w:val="WW8Num11z8"/>
    <w:rsid w:val="00AB47DE"/>
  </w:style>
  <w:style w:type="character" w:customStyle="1" w:styleId="WW8Num12z3">
    <w:name w:val="WW8Num12z3"/>
    <w:rsid w:val="00AB47DE"/>
  </w:style>
  <w:style w:type="character" w:customStyle="1" w:styleId="WW8Num12z4">
    <w:name w:val="WW8Num12z4"/>
    <w:rsid w:val="00AB47DE"/>
  </w:style>
  <w:style w:type="character" w:customStyle="1" w:styleId="WW8Num12z5">
    <w:name w:val="WW8Num12z5"/>
    <w:rsid w:val="00AB47DE"/>
  </w:style>
  <w:style w:type="character" w:customStyle="1" w:styleId="WW8Num12z6">
    <w:name w:val="WW8Num12z6"/>
    <w:rsid w:val="00AB47DE"/>
  </w:style>
  <w:style w:type="character" w:customStyle="1" w:styleId="WW8Num12z7">
    <w:name w:val="WW8Num12z7"/>
    <w:rsid w:val="00AB47DE"/>
  </w:style>
  <w:style w:type="character" w:customStyle="1" w:styleId="WW8Num12z8">
    <w:name w:val="WW8Num12z8"/>
    <w:rsid w:val="00AB47DE"/>
  </w:style>
  <w:style w:type="character" w:customStyle="1" w:styleId="WW8Num14z4">
    <w:name w:val="WW8Num14z4"/>
    <w:rsid w:val="00AB47DE"/>
  </w:style>
  <w:style w:type="character" w:customStyle="1" w:styleId="WW8Num14z5">
    <w:name w:val="WW8Num14z5"/>
    <w:rsid w:val="00AB47DE"/>
  </w:style>
  <w:style w:type="character" w:customStyle="1" w:styleId="WW8Num14z6">
    <w:name w:val="WW8Num14z6"/>
    <w:rsid w:val="00AB47DE"/>
  </w:style>
  <w:style w:type="character" w:customStyle="1" w:styleId="WW8Num14z7">
    <w:name w:val="WW8Num14z7"/>
    <w:rsid w:val="00AB47DE"/>
  </w:style>
  <w:style w:type="character" w:customStyle="1" w:styleId="WW8Num14z8">
    <w:name w:val="WW8Num14z8"/>
    <w:rsid w:val="00AB47DE"/>
  </w:style>
  <w:style w:type="character" w:customStyle="1" w:styleId="WW8Num15z4">
    <w:name w:val="WW8Num15z4"/>
    <w:rsid w:val="00AB47DE"/>
  </w:style>
  <w:style w:type="character" w:customStyle="1" w:styleId="WW8Num15z5">
    <w:name w:val="WW8Num15z5"/>
    <w:rsid w:val="00AB47DE"/>
  </w:style>
  <w:style w:type="character" w:customStyle="1" w:styleId="WW8Num15z6">
    <w:name w:val="WW8Num15z6"/>
    <w:rsid w:val="00AB47DE"/>
  </w:style>
  <w:style w:type="character" w:customStyle="1" w:styleId="WW8Num15z7">
    <w:name w:val="WW8Num15z7"/>
    <w:rsid w:val="00AB47DE"/>
  </w:style>
  <w:style w:type="character" w:customStyle="1" w:styleId="WW8Num15z8">
    <w:name w:val="WW8Num15z8"/>
    <w:rsid w:val="00AB47DE"/>
  </w:style>
  <w:style w:type="character" w:customStyle="1" w:styleId="WW8Num16z2">
    <w:name w:val="WW8Num16z2"/>
    <w:rsid w:val="00AB47DE"/>
  </w:style>
  <w:style w:type="character" w:customStyle="1" w:styleId="WW8Num16z4">
    <w:name w:val="WW8Num16z4"/>
    <w:rsid w:val="00AB47DE"/>
  </w:style>
  <w:style w:type="character" w:customStyle="1" w:styleId="WW8Num16z5">
    <w:name w:val="WW8Num16z5"/>
    <w:rsid w:val="00AB47DE"/>
  </w:style>
  <w:style w:type="character" w:customStyle="1" w:styleId="WW8Num16z6">
    <w:name w:val="WW8Num16z6"/>
    <w:rsid w:val="00AB47DE"/>
  </w:style>
  <w:style w:type="character" w:customStyle="1" w:styleId="WW8Num16z7">
    <w:name w:val="WW8Num16z7"/>
    <w:rsid w:val="00AB47DE"/>
  </w:style>
  <w:style w:type="character" w:customStyle="1" w:styleId="WW8Num16z8">
    <w:name w:val="WW8Num16z8"/>
    <w:rsid w:val="00AB47DE"/>
  </w:style>
  <w:style w:type="character" w:customStyle="1" w:styleId="WW8Num17z4">
    <w:name w:val="WW8Num17z4"/>
    <w:rsid w:val="00AB47DE"/>
  </w:style>
  <w:style w:type="character" w:customStyle="1" w:styleId="WW8Num17z5">
    <w:name w:val="WW8Num17z5"/>
    <w:rsid w:val="00AB47DE"/>
  </w:style>
  <w:style w:type="character" w:customStyle="1" w:styleId="WW8Num17z6">
    <w:name w:val="WW8Num17z6"/>
    <w:rsid w:val="00AB47DE"/>
  </w:style>
  <w:style w:type="character" w:customStyle="1" w:styleId="WW8Num17z7">
    <w:name w:val="WW8Num17z7"/>
    <w:rsid w:val="00AB47DE"/>
  </w:style>
  <w:style w:type="character" w:customStyle="1" w:styleId="WW8Num17z8">
    <w:name w:val="WW8Num17z8"/>
    <w:rsid w:val="00AB47DE"/>
  </w:style>
  <w:style w:type="character" w:customStyle="1" w:styleId="WW8Num18z2">
    <w:name w:val="WW8Num18z2"/>
    <w:rsid w:val="00AB47DE"/>
  </w:style>
  <w:style w:type="character" w:customStyle="1" w:styleId="WW8Num18z4">
    <w:name w:val="WW8Num18z4"/>
    <w:rsid w:val="00AB47DE"/>
  </w:style>
  <w:style w:type="character" w:customStyle="1" w:styleId="WW8Num18z5">
    <w:name w:val="WW8Num18z5"/>
    <w:rsid w:val="00AB47DE"/>
  </w:style>
  <w:style w:type="character" w:customStyle="1" w:styleId="WW8Num18z6">
    <w:name w:val="WW8Num18z6"/>
    <w:rsid w:val="00AB47DE"/>
  </w:style>
  <w:style w:type="character" w:customStyle="1" w:styleId="WW8Num18z7">
    <w:name w:val="WW8Num18z7"/>
    <w:rsid w:val="00AB47DE"/>
  </w:style>
  <w:style w:type="character" w:customStyle="1" w:styleId="WW8Num18z8">
    <w:name w:val="WW8Num18z8"/>
    <w:rsid w:val="00AB47DE"/>
  </w:style>
  <w:style w:type="character" w:customStyle="1" w:styleId="WW8Num19z2">
    <w:name w:val="WW8Num19z2"/>
    <w:rsid w:val="00AB47DE"/>
    <w:rPr>
      <w:rFonts w:ascii="Wingdings" w:hAnsi="Wingdings" w:cs="Wingdings"/>
    </w:rPr>
  </w:style>
  <w:style w:type="character" w:customStyle="1" w:styleId="WW8Num20z2">
    <w:name w:val="WW8Num20z2"/>
    <w:rsid w:val="00AB47DE"/>
    <w:rPr>
      <w:rFonts w:ascii="Wingdings" w:hAnsi="Wingdings" w:cs="Wingdings"/>
    </w:rPr>
  </w:style>
  <w:style w:type="character" w:customStyle="1" w:styleId="DefaultParagraphFont2">
    <w:name w:val="Default Paragraph Font2"/>
    <w:rsid w:val="00AB47DE"/>
  </w:style>
  <w:style w:type="character" w:customStyle="1" w:styleId="WW8Num6z1">
    <w:name w:val="WW8Num6z1"/>
    <w:rsid w:val="00AB47DE"/>
    <w:rPr>
      <w:rFonts w:ascii="Courier New" w:hAnsi="Courier New" w:cs="Courier New"/>
    </w:rPr>
  </w:style>
  <w:style w:type="character" w:customStyle="1" w:styleId="WW8Num6z2">
    <w:name w:val="WW8Num6z2"/>
    <w:rsid w:val="00AB47DE"/>
    <w:rPr>
      <w:rFonts w:ascii="Wingdings" w:hAnsi="Wingdings" w:cs="Wingdings"/>
    </w:rPr>
  </w:style>
  <w:style w:type="character" w:customStyle="1" w:styleId="WW8Num6z3">
    <w:name w:val="WW8Num6z3"/>
    <w:rsid w:val="00AB47DE"/>
    <w:rPr>
      <w:rFonts w:ascii="Symbol" w:hAnsi="Symbol" w:cs="Symbol"/>
    </w:rPr>
  </w:style>
  <w:style w:type="character" w:customStyle="1" w:styleId="WW8Num7z1">
    <w:name w:val="WW8Num7z1"/>
    <w:rsid w:val="00AB47DE"/>
  </w:style>
  <w:style w:type="character" w:customStyle="1" w:styleId="WW8Num7z2">
    <w:name w:val="WW8Num7z2"/>
    <w:rsid w:val="00AB47DE"/>
  </w:style>
  <w:style w:type="character" w:customStyle="1" w:styleId="WW8Num7z3">
    <w:name w:val="WW8Num7z3"/>
    <w:rsid w:val="00AB47DE"/>
  </w:style>
  <w:style w:type="character" w:customStyle="1" w:styleId="WW8Num7z4">
    <w:name w:val="WW8Num7z4"/>
    <w:rsid w:val="00AB47DE"/>
  </w:style>
  <w:style w:type="character" w:customStyle="1" w:styleId="WW8Num7z5">
    <w:name w:val="WW8Num7z5"/>
    <w:rsid w:val="00AB47DE"/>
  </w:style>
  <w:style w:type="character" w:customStyle="1" w:styleId="WW8Num7z6">
    <w:name w:val="WW8Num7z6"/>
    <w:rsid w:val="00AB47DE"/>
  </w:style>
  <w:style w:type="character" w:customStyle="1" w:styleId="WW8Num7z7">
    <w:name w:val="WW8Num7z7"/>
    <w:rsid w:val="00AB47DE"/>
  </w:style>
  <w:style w:type="character" w:customStyle="1" w:styleId="WW8Num7z8">
    <w:name w:val="WW8Num7z8"/>
    <w:rsid w:val="00AB47DE"/>
  </w:style>
  <w:style w:type="character" w:customStyle="1" w:styleId="WW8Num8z1">
    <w:name w:val="WW8Num8z1"/>
    <w:rsid w:val="00AB47DE"/>
    <w:rPr>
      <w:rFonts w:ascii="Courier New" w:hAnsi="Courier New" w:cs="Courier New"/>
    </w:rPr>
  </w:style>
  <w:style w:type="character" w:customStyle="1" w:styleId="WW8Num8z2">
    <w:name w:val="WW8Num8z2"/>
    <w:rsid w:val="00AB47DE"/>
    <w:rPr>
      <w:rFonts w:ascii="Wingdings" w:hAnsi="Wingdings" w:cs="Wingdings"/>
    </w:rPr>
  </w:style>
  <w:style w:type="character" w:customStyle="1" w:styleId="WW8Num8z3">
    <w:name w:val="WW8Num8z3"/>
    <w:rsid w:val="00AB47DE"/>
    <w:rPr>
      <w:rFonts w:ascii="Symbol" w:hAnsi="Symbol" w:cs="Symbol"/>
    </w:rPr>
  </w:style>
  <w:style w:type="character" w:customStyle="1" w:styleId="WW8Num9z4">
    <w:name w:val="WW8Num9z4"/>
    <w:rsid w:val="00AB47DE"/>
  </w:style>
  <w:style w:type="character" w:customStyle="1" w:styleId="WW8Num9z5">
    <w:name w:val="WW8Num9z5"/>
    <w:rsid w:val="00AB47DE"/>
  </w:style>
  <w:style w:type="character" w:customStyle="1" w:styleId="WW8Num9z6">
    <w:name w:val="WW8Num9z6"/>
    <w:rsid w:val="00AB47DE"/>
  </w:style>
  <w:style w:type="character" w:customStyle="1" w:styleId="WW8Num9z7">
    <w:name w:val="WW8Num9z7"/>
    <w:rsid w:val="00AB47DE"/>
  </w:style>
  <w:style w:type="character" w:customStyle="1" w:styleId="WW8Num9z8">
    <w:name w:val="WW8Num9z8"/>
    <w:rsid w:val="00AB47DE"/>
  </w:style>
  <w:style w:type="character" w:customStyle="1" w:styleId="WW8Num10z4">
    <w:name w:val="WW8Num10z4"/>
    <w:rsid w:val="00AB47DE"/>
  </w:style>
  <w:style w:type="character" w:customStyle="1" w:styleId="WW8Num10z5">
    <w:name w:val="WW8Num10z5"/>
    <w:rsid w:val="00AB47DE"/>
  </w:style>
  <w:style w:type="character" w:customStyle="1" w:styleId="WW8Num10z6">
    <w:name w:val="WW8Num10z6"/>
    <w:rsid w:val="00AB47DE"/>
  </w:style>
  <w:style w:type="character" w:customStyle="1" w:styleId="WW8Num10z7">
    <w:name w:val="WW8Num10z7"/>
    <w:rsid w:val="00AB47DE"/>
  </w:style>
  <w:style w:type="character" w:customStyle="1" w:styleId="WW8Num10z8">
    <w:name w:val="WW8Num10z8"/>
    <w:rsid w:val="00AB47DE"/>
  </w:style>
  <w:style w:type="character" w:customStyle="1" w:styleId="DefaultParagraphFont1">
    <w:name w:val="Default Paragraph Font1"/>
    <w:rsid w:val="00AB47DE"/>
  </w:style>
  <w:style w:type="character" w:customStyle="1" w:styleId="WW-DefaultParagraphFont1">
    <w:name w:val="WW-Default Paragraph Font1"/>
    <w:rsid w:val="00AB47DE"/>
  </w:style>
  <w:style w:type="character" w:customStyle="1" w:styleId="WW-DefaultParagraphFont11">
    <w:name w:val="WW-Default Paragraph Font11"/>
    <w:rsid w:val="00AB47DE"/>
  </w:style>
  <w:style w:type="character" w:customStyle="1" w:styleId="WW8Num5z1">
    <w:name w:val="WW8Num5z1"/>
    <w:rsid w:val="00AB47DE"/>
  </w:style>
  <w:style w:type="character" w:customStyle="1" w:styleId="WW8Num5z2">
    <w:name w:val="WW8Num5z2"/>
    <w:rsid w:val="00AB47DE"/>
  </w:style>
  <w:style w:type="character" w:customStyle="1" w:styleId="WW8Num5z3">
    <w:name w:val="WW8Num5z3"/>
    <w:rsid w:val="00AB47DE"/>
  </w:style>
  <w:style w:type="character" w:customStyle="1" w:styleId="WW8Num5z4">
    <w:name w:val="WW8Num5z4"/>
    <w:rsid w:val="00AB47DE"/>
  </w:style>
  <w:style w:type="character" w:customStyle="1" w:styleId="WW8Num5z5">
    <w:name w:val="WW8Num5z5"/>
    <w:rsid w:val="00AB47DE"/>
  </w:style>
  <w:style w:type="character" w:customStyle="1" w:styleId="WW8Num5z6">
    <w:name w:val="WW8Num5z6"/>
    <w:rsid w:val="00AB47DE"/>
  </w:style>
  <w:style w:type="character" w:customStyle="1" w:styleId="WW8Num5z7">
    <w:name w:val="WW8Num5z7"/>
    <w:rsid w:val="00AB47DE"/>
  </w:style>
  <w:style w:type="character" w:customStyle="1" w:styleId="WW8Num5z8">
    <w:name w:val="WW8Num5z8"/>
    <w:rsid w:val="00AB47DE"/>
  </w:style>
  <w:style w:type="character" w:customStyle="1" w:styleId="WW8Num8z4">
    <w:name w:val="WW8Num8z4"/>
    <w:rsid w:val="00AB47DE"/>
  </w:style>
  <w:style w:type="character" w:customStyle="1" w:styleId="WW8Num8z5">
    <w:name w:val="WW8Num8z5"/>
    <w:rsid w:val="00AB47DE"/>
  </w:style>
  <w:style w:type="character" w:customStyle="1" w:styleId="WW8Num8z6">
    <w:name w:val="WW8Num8z6"/>
    <w:rsid w:val="00AB47DE"/>
  </w:style>
  <w:style w:type="character" w:customStyle="1" w:styleId="WW8Num8z7">
    <w:name w:val="WW8Num8z7"/>
    <w:rsid w:val="00AB47DE"/>
  </w:style>
  <w:style w:type="character" w:customStyle="1" w:styleId="WW8Num8z8">
    <w:name w:val="WW8Num8z8"/>
    <w:rsid w:val="00AB47DE"/>
  </w:style>
  <w:style w:type="character" w:customStyle="1" w:styleId="WW8Num13z3">
    <w:name w:val="WW8Num13z3"/>
    <w:rsid w:val="00AB47DE"/>
    <w:rPr>
      <w:rFonts w:ascii="Symbol" w:hAnsi="Symbol" w:cs="Symbol"/>
    </w:rPr>
  </w:style>
  <w:style w:type="character" w:customStyle="1" w:styleId="WW8Num19z4">
    <w:name w:val="WW8Num19z4"/>
    <w:rsid w:val="00AB47DE"/>
  </w:style>
  <w:style w:type="character" w:customStyle="1" w:styleId="WW8Num19z5">
    <w:name w:val="WW8Num19z5"/>
    <w:rsid w:val="00AB47DE"/>
  </w:style>
  <w:style w:type="character" w:customStyle="1" w:styleId="WW8Num19z6">
    <w:name w:val="WW8Num19z6"/>
    <w:rsid w:val="00AB47DE"/>
  </w:style>
  <w:style w:type="character" w:customStyle="1" w:styleId="WW8Num19z7">
    <w:name w:val="WW8Num19z7"/>
    <w:rsid w:val="00AB47DE"/>
  </w:style>
  <w:style w:type="character" w:customStyle="1" w:styleId="WW8Num19z8">
    <w:name w:val="WW8Num19z8"/>
    <w:rsid w:val="00AB47DE"/>
  </w:style>
  <w:style w:type="character" w:customStyle="1" w:styleId="WW8Num20z4">
    <w:name w:val="WW8Num20z4"/>
    <w:rsid w:val="00AB47DE"/>
  </w:style>
  <w:style w:type="character" w:customStyle="1" w:styleId="WW8Num20z5">
    <w:name w:val="WW8Num20z5"/>
    <w:rsid w:val="00AB47DE"/>
  </w:style>
  <w:style w:type="character" w:customStyle="1" w:styleId="WW8Num20z6">
    <w:name w:val="WW8Num20z6"/>
    <w:rsid w:val="00AB47DE"/>
  </w:style>
  <w:style w:type="character" w:customStyle="1" w:styleId="WW8Num20z7">
    <w:name w:val="WW8Num20z7"/>
    <w:rsid w:val="00AB47DE"/>
  </w:style>
  <w:style w:type="character" w:customStyle="1" w:styleId="WW8Num20z8">
    <w:name w:val="WW8Num20z8"/>
    <w:rsid w:val="00AB47DE"/>
  </w:style>
  <w:style w:type="character" w:customStyle="1" w:styleId="WW8Num21z2">
    <w:name w:val="WW8Num21z2"/>
    <w:rsid w:val="00AB47DE"/>
    <w:rPr>
      <w:rFonts w:ascii="Wingdings" w:hAnsi="Wingdings" w:cs="Wingdings"/>
    </w:rPr>
  </w:style>
  <w:style w:type="character" w:customStyle="1" w:styleId="WW8Num22z2">
    <w:name w:val="WW8Num22z2"/>
    <w:rsid w:val="00AB47DE"/>
  </w:style>
  <w:style w:type="character" w:customStyle="1" w:styleId="WW8Num22z4">
    <w:name w:val="WW8Num22z4"/>
    <w:rsid w:val="00AB47DE"/>
  </w:style>
  <w:style w:type="character" w:customStyle="1" w:styleId="WW8Num22z5">
    <w:name w:val="WW8Num22z5"/>
    <w:rsid w:val="00AB47DE"/>
  </w:style>
  <w:style w:type="character" w:customStyle="1" w:styleId="WW8Num22z6">
    <w:name w:val="WW8Num22z6"/>
    <w:rsid w:val="00AB47DE"/>
  </w:style>
  <w:style w:type="character" w:customStyle="1" w:styleId="WW8Num22z7">
    <w:name w:val="WW8Num22z7"/>
    <w:rsid w:val="00AB47DE"/>
  </w:style>
  <w:style w:type="character" w:customStyle="1" w:styleId="WW8Num22z8">
    <w:name w:val="WW8Num22z8"/>
    <w:rsid w:val="00AB47DE"/>
  </w:style>
  <w:style w:type="character" w:customStyle="1" w:styleId="WW8Num25z2">
    <w:name w:val="WW8Num25z2"/>
    <w:rsid w:val="00AB47DE"/>
    <w:rPr>
      <w:rFonts w:ascii="Wingdings" w:hAnsi="Wingdings" w:cs="Wingdings"/>
    </w:rPr>
  </w:style>
  <w:style w:type="character" w:customStyle="1" w:styleId="WW8Num26z3">
    <w:name w:val="WW8Num26z3"/>
    <w:rsid w:val="00AB47DE"/>
    <w:rPr>
      <w:rFonts w:ascii="Symbol" w:hAnsi="Symbol" w:cs="Symbol"/>
    </w:rPr>
  </w:style>
  <w:style w:type="character" w:customStyle="1" w:styleId="WW-DefaultParagraphFont111">
    <w:name w:val="WW-Default Paragraph Font111"/>
    <w:rsid w:val="00AB47DE"/>
  </w:style>
  <w:style w:type="character" w:customStyle="1" w:styleId="WW8Num13z4">
    <w:name w:val="WW8Num13z4"/>
    <w:rsid w:val="00AB47DE"/>
  </w:style>
  <w:style w:type="character" w:customStyle="1" w:styleId="WW8Num13z5">
    <w:name w:val="WW8Num13z5"/>
    <w:rsid w:val="00AB47DE"/>
  </w:style>
  <w:style w:type="character" w:customStyle="1" w:styleId="WW8Num13z6">
    <w:name w:val="WW8Num13z6"/>
    <w:rsid w:val="00AB47DE"/>
  </w:style>
  <w:style w:type="character" w:customStyle="1" w:styleId="WW8Num13z7">
    <w:name w:val="WW8Num13z7"/>
    <w:rsid w:val="00AB47DE"/>
  </w:style>
  <w:style w:type="character" w:customStyle="1" w:styleId="WW8Num13z8">
    <w:name w:val="WW8Num13z8"/>
    <w:rsid w:val="00AB47DE"/>
  </w:style>
  <w:style w:type="character" w:customStyle="1" w:styleId="WW-DefaultParagraphFont1111">
    <w:name w:val="WW-Default Paragraph Font1111"/>
    <w:rsid w:val="00AB47DE"/>
  </w:style>
  <w:style w:type="character" w:customStyle="1" w:styleId="WW-DefaultParagraphFont11111">
    <w:name w:val="WW-Default Paragraph Font11111"/>
    <w:rsid w:val="00AB47DE"/>
  </w:style>
  <w:style w:type="character" w:customStyle="1" w:styleId="WW8Num4z1">
    <w:name w:val="WW8Num4z1"/>
    <w:rsid w:val="00AB47DE"/>
  </w:style>
  <w:style w:type="character" w:customStyle="1" w:styleId="WW8Num4z2">
    <w:name w:val="WW8Num4z2"/>
    <w:rsid w:val="00AB47DE"/>
  </w:style>
  <w:style w:type="character" w:customStyle="1" w:styleId="WW8Num4z3">
    <w:name w:val="WW8Num4z3"/>
    <w:rsid w:val="00AB47DE"/>
  </w:style>
  <w:style w:type="character" w:customStyle="1" w:styleId="WW8Num4z4">
    <w:name w:val="WW8Num4z4"/>
    <w:rsid w:val="00AB47DE"/>
  </w:style>
  <w:style w:type="character" w:customStyle="1" w:styleId="WW8Num4z5">
    <w:name w:val="WW8Num4z5"/>
    <w:rsid w:val="00AB47DE"/>
  </w:style>
  <w:style w:type="character" w:customStyle="1" w:styleId="WW8Num4z6">
    <w:name w:val="WW8Num4z6"/>
    <w:rsid w:val="00AB47DE"/>
  </w:style>
  <w:style w:type="character" w:customStyle="1" w:styleId="WW8Num4z7">
    <w:name w:val="WW8Num4z7"/>
    <w:rsid w:val="00AB47DE"/>
  </w:style>
  <w:style w:type="character" w:customStyle="1" w:styleId="WW8Num4z8">
    <w:name w:val="WW8Num4z8"/>
    <w:rsid w:val="00AB47DE"/>
  </w:style>
  <w:style w:type="character" w:customStyle="1" w:styleId="WW8Num6z4">
    <w:name w:val="WW8Num6z4"/>
    <w:rsid w:val="00AB47DE"/>
  </w:style>
  <w:style w:type="character" w:customStyle="1" w:styleId="WW8Num6z5">
    <w:name w:val="WW8Num6z5"/>
    <w:rsid w:val="00AB47DE"/>
  </w:style>
  <w:style w:type="character" w:customStyle="1" w:styleId="WW8Num6z6">
    <w:name w:val="WW8Num6z6"/>
    <w:rsid w:val="00AB47DE"/>
  </w:style>
  <w:style w:type="character" w:customStyle="1" w:styleId="WW8Num6z7">
    <w:name w:val="WW8Num6z7"/>
    <w:rsid w:val="00AB47DE"/>
  </w:style>
  <w:style w:type="character" w:customStyle="1" w:styleId="WW8Num6z8">
    <w:name w:val="WW8Num6z8"/>
    <w:rsid w:val="00AB47DE"/>
  </w:style>
  <w:style w:type="character" w:customStyle="1" w:styleId="WW8Num26z4">
    <w:name w:val="WW8Num26z4"/>
    <w:rsid w:val="00AB47DE"/>
  </w:style>
  <w:style w:type="character" w:customStyle="1" w:styleId="WW8Num26z5">
    <w:name w:val="WW8Num26z5"/>
    <w:rsid w:val="00AB47DE"/>
  </w:style>
  <w:style w:type="character" w:customStyle="1" w:styleId="WW8Num26z6">
    <w:name w:val="WW8Num26z6"/>
    <w:rsid w:val="00AB47DE"/>
  </w:style>
  <w:style w:type="character" w:customStyle="1" w:styleId="WW8Num26z7">
    <w:name w:val="WW8Num26z7"/>
    <w:rsid w:val="00AB47DE"/>
  </w:style>
  <w:style w:type="character" w:customStyle="1" w:styleId="WW8Num26z8">
    <w:name w:val="WW8Num26z8"/>
    <w:rsid w:val="00AB47DE"/>
  </w:style>
  <w:style w:type="character" w:customStyle="1" w:styleId="WW8Num29z4">
    <w:name w:val="WW8Num29z4"/>
    <w:rsid w:val="00AB47DE"/>
  </w:style>
  <w:style w:type="character" w:customStyle="1" w:styleId="WW8Num29z5">
    <w:name w:val="WW8Num29z5"/>
    <w:rsid w:val="00AB47DE"/>
  </w:style>
  <w:style w:type="character" w:customStyle="1" w:styleId="WW8Num29z6">
    <w:name w:val="WW8Num29z6"/>
    <w:rsid w:val="00AB47DE"/>
  </w:style>
  <w:style w:type="character" w:customStyle="1" w:styleId="WW8Num29z7">
    <w:name w:val="WW8Num29z7"/>
    <w:rsid w:val="00AB47DE"/>
  </w:style>
  <w:style w:type="character" w:customStyle="1" w:styleId="WW8Num29z8">
    <w:name w:val="WW8Num29z8"/>
    <w:rsid w:val="00AB47DE"/>
  </w:style>
  <w:style w:type="character" w:customStyle="1" w:styleId="WW8Num31z2">
    <w:name w:val="WW8Num31z2"/>
    <w:rsid w:val="00AB47DE"/>
  </w:style>
  <w:style w:type="character" w:customStyle="1" w:styleId="WW8Num31z4">
    <w:name w:val="WW8Num31z4"/>
    <w:rsid w:val="00AB47DE"/>
  </w:style>
  <w:style w:type="character" w:customStyle="1" w:styleId="WW8Num31z5">
    <w:name w:val="WW8Num31z5"/>
    <w:rsid w:val="00AB47DE"/>
  </w:style>
  <w:style w:type="character" w:customStyle="1" w:styleId="WW8Num31z6">
    <w:name w:val="WW8Num31z6"/>
    <w:rsid w:val="00AB47DE"/>
  </w:style>
  <w:style w:type="character" w:customStyle="1" w:styleId="WW8Num31z7">
    <w:name w:val="WW8Num31z7"/>
    <w:rsid w:val="00AB47DE"/>
  </w:style>
  <w:style w:type="character" w:customStyle="1" w:styleId="WW8Num31z8">
    <w:name w:val="WW8Num31z8"/>
    <w:rsid w:val="00AB47DE"/>
  </w:style>
  <w:style w:type="character" w:customStyle="1" w:styleId="WW8Num32z2">
    <w:name w:val="WW8Num32z2"/>
    <w:rsid w:val="00AB47DE"/>
    <w:rPr>
      <w:rFonts w:ascii="Wingdings" w:hAnsi="Wingdings" w:cs="Wingdings"/>
    </w:rPr>
  </w:style>
  <w:style w:type="character" w:customStyle="1" w:styleId="WW8Num33z2">
    <w:name w:val="WW8Num33z2"/>
    <w:rsid w:val="00AB47DE"/>
    <w:rPr>
      <w:rFonts w:ascii="Wingdings" w:hAnsi="Wingdings" w:cs="Wingdings"/>
    </w:rPr>
  </w:style>
  <w:style w:type="character" w:customStyle="1" w:styleId="WW8Num34z3">
    <w:name w:val="WW8Num34z3"/>
    <w:rsid w:val="00AB47DE"/>
  </w:style>
  <w:style w:type="character" w:customStyle="1" w:styleId="WW8Num34z4">
    <w:name w:val="WW8Num34z4"/>
    <w:rsid w:val="00AB47DE"/>
  </w:style>
  <w:style w:type="character" w:customStyle="1" w:styleId="WW8Num34z5">
    <w:name w:val="WW8Num34z5"/>
    <w:rsid w:val="00AB47DE"/>
  </w:style>
  <w:style w:type="character" w:customStyle="1" w:styleId="WW8Num34z6">
    <w:name w:val="WW8Num34z6"/>
    <w:rsid w:val="00AB47DE"/>
  </w:style>
  <w:style w:type="character" w:customStyle="1" w:styleId="WW8Num34z7">
    <w:name w:val="WW8Num34z7"/>
    <w:rsid w:val="00AB47DE"/>
  </w:style>
  <w:style w:type="character" w:customStyle="1" w:styleId="WW8Num34z8">
    <w:name w:val="WW8Num34z8"/>
    <w:rsid w:val="00AB47DE"/>
  </w:style>
  <w:style w:type="character" w:customStyle="1" w:styleId="WW8Num35z3">
    <w:name w:val="WW8Num35z3"/>
    <w:rsid w:val="00AB47DE"/>
    <w:rPr>
      <w:rFonts w:ascii="Symbol" w:hAnsi="Symbol" w:cs="Symbol"/>
    </w:rPr>
  </w:style>
  <w:style w:type="character" w:customStyle="1" w:styleId="WW8Num36z2">
    <w:name w:val="WW8Num36z2"/>
    <w:rsid w:val="00AB47DE"/>
  </w:style>
  <w:style w:type="character" w:customStyle="1" w:styleId="WW8Num36z4">
    <w:name w:val="WW8Num36z4"/>
    <w:rsid w:val="00AB47DE"/>
  </w:style>
  <w:style w:type="character" w:customStyle="1" w:styleId="WW8Num36z5">
    <w:name w:val="WW8Num36z5"/>
    <w:rsid w:val="00AB47DE"/>
  </w:style>
  <w:style w:type="character" w:customStyle="1" w:styleId="WW8Num36z6">
    <w:name w:val="WW8Num36z6"/>
    <w:rsid w:val="00AB47DE"/>
  </w:style>
  <w:style w:type="character" w:customStyle="1" w:styleId="WW8Num36z7">
    <w:name w:val="WW8Num36z7"/>
    <w:rsid w:val="00AB47DE"/>
  </w:style>
  <w:style w:type="character" w:customStyle="1" w:styleId="WW8Num36z8">
    <w:name w:val="WW8Num36z8"/>
    <w:rsid w:val="00AB47DE"/>
  </w:style>
  <w:style w:type="character" w:customStyle="1" w:styleId="WW8Num38z2">
    <w:name w:val="WW8Num38z2"/>
    <w:rsid w:val="00AB47DE"/>
    <w:rPr>
      <w:rFonts w:ascii="Wingdings" w:hAnsi="Wingdings" w:cs="Wingdings"/>
    </w:rPr>
  </w:style>
  <w:style w:type="character" w:customStyle="1" w:styleId="WW8Num38z4">
    <w:name w:val="WW8Num38z4"/>
    <w:rsid w:val="00AB47DE"/>
    <w:rPr>
      <w:rFonts w:ascii="Courier New" w:hAnsi="Courier New" w:cs="Courier New"/>
    </w:rPr>
  </w:style>
  <w:style w:type="character" w:customStyle="1" w:styleId="WW8Num39z4">
    <w:name w:val="WW8Num39z4"/>
    <w:rsid w:val="00AB47DE"/>
    <w:rPr>
      <w:rFonts w:ascii="Courier New" w:hAnsi="Courier New" w:cs="Courier New"/>
    </w:rPr>
  </w:style>
  <w:style w:type="character" w:customStyle="1" w:styleId="WW8Num40z3">
    <w:name w:val="WW8Num40z3"/>
    <w:rsid w:val="00AB47DE"/>
  </w:style>
  <w:style w:type="character" w:customStyle="1" w:styleId="WW8Num40z4">
    <w:name w:val="WW8Num40z4"/>
    <w:rsid w:val="00AB47DE"/>
  </w:style>
  <w:style w:type="character" w:customStyle="1" w:styleId="WW8Num40z5">
    <w:name w:val="WW8Num40z5"/>
    <w:rsid w:val="00AB47DE"/>
  </w:style>
  <w:style w:type="character" w:customStyle="1" w:styleId="WW8Num40z6">
    <w:name w:val="WW8Num40z6"/>
    <w:rsid w:val="00AB47DE"/>
  </w:style>
  <w:style w:type="character" w:customStyle="1" w:styleId="WW8Num40z7">
    <w:name w:val="WW8Num40z7"/>
    <w:rsid w:val="00AB47DE"/>
  </w:style>
  <w:style w:type="character" w:customStyle="1" w:styleId="WW8Num40z8">
    <w:name w:val="WW8Num40z8"/>
    <w:rsid w:val="00AB47DE"/>
  </w:style>
  <w:style w:type="character" w:customStyle="1" w:styleId="WW8Num42z2">
    <w:name w:val="WW8Num42z2"/>
    <w:rsid w:val="00AB47DE"/>
    <w:rPr>
      <w:rFonts w:ascii="Wingdings" w:hAnsi="Wingdings" w:cs="Wingdings"/>
    </w:rPr>
  </w:style>
  <w:style w:type="character" w:customStyle="1" w:styleId="WW8Num43z2">
    <w:name w:val="WW8Num43z2"/>
    <w:rsid w:val="00AB47DE"/>
  </w:style>
  <w:style w:type="character" w:customStyle="1" w:styleId="WW8Num43z4">
    <w:name w:val="WW8Num43z4"/>
    <w:rsid w:val="00AB47DE"/>
  </w:style>
  <w:style w:type="character" w:customStyle="1" w:styleId="WW8Num43z5">
    <w:name w:val="WW8Num43z5"/>
    <w:rsid w:val="00AB47DE"/>
  </w:style>
  <w:style w:type="character" w:customStyle="1" w:styleId="WW8Num43z6">
    <w:name w:val="WW8Num43z6"/>
    <w:rsid w:val="00AB47DE"/>
  </w:style>
  <w:style w:type="character" w:customStyle="1" w:styleId="WW8Num43z7">
    <w:name w:val="WW8Num43z7"/>
    <w:rsid w:val="00AB47DE"/>
  </w:style>
  <w:style w:type="character" w:customStyle="1" w:styleId="WW8Num43z8">
    <w:name w:val="WW8Num43z8"/>
    <w:rsid w:val="00AB47DE"/>
  </w:style>
  <w:style w:type="character" w:customStyle="1" w:styleId="WW-DefaultParagraphFont111111">
    <w:name w:val="WW-Default Paragraph Font111111"/>
    <w:rsid w:val="00AB47DE"/>
  </w:style>
  <w:style w:type="character" w:customStyle="1" w:styleId="Style14ptBold">
    <w:name w:val="Style 14 pt Bold"/>
    <w:rsid w:val="00AB47DE"/>
    <w:rPr>
      <w:rFonts w:ascii="Times New Roman" w:hAnsi="Times New Roman" w:cs="Times New Roman"/>
      <w:b/>
      <w:bCs/>
      <w:sz w:val="24"/>
    </w:rPr>
  </w:style>
  <w:style w:type="character" w:customStyle="1" w:styleId="FootnoteCharacters">
    <w:name w:val="Footnote Characters"/>
    <w:rsid w:val="00AB47DE"/>
    <w:rPr>
      <w:vertAlign w:val="superscript"/>
    </w:rPr>
  </w:style>
  <w:style w:type="character" w:customStyle="1" w:styleId="StyleFootnoteReferenceArial">
    <w:name w:val="Style Footnote Reference + Arial"/>
    <w:rsid w:val="00AB47DE"/>
    <w:rPr>
      <w:rFonts w:ascii="Arial" w:hAnsi="Arial" w:cs="Arial"/>
      <w:sz w:val="20"/>
      <w:vertAlign w:val="superscript"/>
    </w:rPr>
  </w:style>
  <w:style w:type="character" w:styleId="PageNumber">
    <w:name w:val="page number"/>
    <w:basedOn w:val="WW-DefaultParagraphFont111111"/>
    <w:rsid w:val="00AB47DE"/>
  </w:style>
  <w:style w:type="character" w:customStyle="1" w:styleId="DefaultTextCaracter">
    <w:name w:val="Default Text Caracter"/>
    <w:rsid w:val="00AB47DE"/>
    <w:rPr>
      <w:sz w:val="24"/>
      <w:szCs w:val="24"/>
      <w:lang w:val="en-US" w:bidi="ar-SA"/>
    </w:rPr>
  </w:style>
  <w:style w:type="character" w:customStyle="1" w:styleId="DefaultTextChar">
    <w:name w:val="Default Text Char"/>
    <w:rsid w:val="00AB47DE"/>
    <w:rPr>
      <w:sz w:val="24"/>
      <w:szCs w:val="24"/>
      <w:lang w:val="en-US" w:bidi="ar-SA"/>
    </w:rPr>
  </w:style>
  <w:style w:type="character" w:customStyle="1" w:styleId="FontStyle14">
    <w:name w:val="Font Style14"/>
    <w:rsid w:val="00AB47DE"/>
    <w:rPr>
      <w:rFonts w:ascii="Times New Roman" w:hAnsi="Times New Roman" w:cs="Times New Roman"/>
      <w:sz w:val="20"/>
      <w:szCs w:val="20"/>
    </w:rPr>
  </w:style>
  <w:style w:type="character" w:customStyle="1" w:styleId="CaracterCaracterChar">
    <w:name w:val="Caracter Caracter Char"/>
    <w:rsid w:val="00AB47DE"/>
    <w:rPr>
      <w:sz w:val="24"/>
      <w:szCs w:val="24"/>
      <w:lang w:val="pl-PL" w:bidi="ar-SA"/>
    </w:rPr>
  </w:style>
  <w:style w:type="character" w:customStyle="1" w:styleId="fontstyle13">
    <w:name w:val="fontstyle13"/>
    <w:basedOn w:val="WW-DefaultParagraphFont111111"/>
    <w:rsid w:val="00AB47DE"/>
  </w:style>
  <w:style w:type="character" w:customStyle="1" w:styleId="ParagraphNumberingChar">
    <w:name w:val="Paragraph Numbering Char"/>
    <w:rsid w:val="00AB47DE"/>
    <w:rPr>
      <w:rFonts w:eastAsia="SimSun"/>
      <w:sz w:val="24"/>
      <w:szCs w:val="24"/>
      <w:lang w:val="en-US" w:bidi="ar-SA"/>
    </w:rPr>
  </w:style>
  <w:style w:type="character" w:customStyle="1" w:styleId="CaracterCaracterChar0">
    <w:name w:val="Caracter Caracter Char"/>
    <w:rsid w:val="00AB47DE"/>
    <w:rPr>
      <w:rFonts w:ascii="Tahoma" w:hAnsi="Tahoma" w:cs="Tahoma"/>
      <w:sz w:val="24"/>
      <w:szCs w:val="24"/>
      <w:lang w:val="pl-PL" w:bidi="ar-SA"/>
    </w:rPr>
  </w:style>
  <w:style w:type="character" w:styleId="CommentReference">
    <w:name w:val="annotation reference"/>
    <w:rsid w:val="00AB47DE"/>
    <w:rPr>
      <w:sz w:val="16"/>
      <w:szCs w:val="16"/>
    </w:rPr>
  </w:style>
  <w:style w:type="character" w:customStyle="1" w:styleId="ln2tlitera">
    <w:name w:val="ln2tlitera"/>
    <w:rsid w:val="00AB47DE"/>
    <w:rPr>
      <w:rFonts w:cs="Times New Roman"/>
    </w:rPr>
  </w:style>
  <w:style w:type="character" w:customStyle="1" w:styleId="ListParagraphChar">
    <w:name w:val="List Paragraph Char"/>
    <w:rsid w:val="00AB47DE"/>
    <w:rPr>
      <w:sz w:val="24"/>
      <w:szCs w:val="24"/>
      <w:lang w:val="en-GB" w:bidi="ar-SA"/>
    </w:rPr>
  </w:style>
  <w:style w:type="character" w:styleId="IntenseEmphasis">
    <w:name w:val="Intense Emphasis"/>
    <w:qFormat/>
    <w:rsid w:val="00AB47DE"/>
    <w:rPr>
      <w:i/>
      <w:iCs/>
      <w:color w:val="5B9BD5"/>
    </w:rPr>
  </w:style>
  <w:style w:type="character" w:customStyle="1" w:styleId="articol1">
    <w:name w:val="articol1"/>
    <w:rsid w:val="00AB47DE"/>
    <w:rPr>
      <w:b/>
      <w:color w:val="auto"/>
    </w:rPr>
  </w:style>
  <w:style w:type="character" w:customStyle="1" w:styleId="apple-converted-space">
    <w:name w:val="apple-converted-space"/>
    <w:basedOn w:val="WW-DefaultParagraphFont111111"/>
    <w:rsid w:val="00AB47DE"/>
  </w:style>
  <w:style w:type="character" w:styleId="Strong">
    <w:name w:val="Strong"/>
    <w:uiPriority w:val="22"/>
    <w:qFormat/>
    <w:rsid w:val="00AB47DE"/>
    <w:rPr>
      <w:b/>
      <w:bCs/>
    </w:rPr>
  </w:style>
  <w:style w:type="character" w:styleId="FootnoteReference">
    <w:name w:val="footnote reference"/>
    <w:qFormat/>
    <w:rsid w:val="00AB47DE"/>
    <w:rPr>
      <w:vertAlign w:val="superscript"/>
    </w:rPr>
  </w:style>
  <w:style w:type="character" w:customStyle="1" w:styleId="EndnoteCharacters">
    <w:name w:val="Endnote Characters"/>
    <w:rsid w:val="00AB47DE"/>
    <w:rPr>
      <w:vertAlign w:val="superscript"/>
    </w:rPr>
  </w:style>
  <w:style w:type="character" w:customStyle="1" w:styleId="WW-EndnoteCharacters">
    <w:name w:val="WW-Endnote Characters"/>
    <w:rsid w:val="00AB47DE"/>
  </w:style>
  <w:style w:type="character" w:customStyle="1" w:styleId="HeaderChar">
    <w:name w:val="Header Char"/>
    <w:rsid w:val="00AB47DE"/>
    <w:rPr>
      <w:sz w:val="28"/>
      <w:szCs w:val="28"/>
      <w:lang w:eastAsia="zh-CN"/>
    </w:rPr>
  </w:style>
  <w:style w:type="character" w:customStyle="1" w:styleId="BodyTextChar">
    <w:name w:val="Body Text Char"/>
    <w:rsid w:val="00AB47DE"/>
    <w:rPr>
      <w:sz w:val="24"/>
      <w:szCs w:val="24"/>
      <w:lang w:eastAsia="zh-CN"/>
    </w:rPr>
  </w:style>
  <w:style w:type="character" w:styleId="Hyperlink">
    <w:name w:val="Hyperlink"/>
    <w:rsid w:val="00AB47DE"/>
    <w:rPr>
      <w:color w:val="0000FF"/>
      <w:u w:val="single"/>
    </w:rPr>
  </w:style>
  <w:style w:type="character" w:customStyle="1" w:styleId="FooterChar">
    <w:name w:val="Footer Char"/>
    <w:uiPriority w:val="99"/>
    <w:rsid w:val="00AB47DE"/>
    <w:rPr>
      <w:sz w:val="28"/>
      <w:szCs w:val="28"/>
      <w:lang w:eastAsia="zh-CN"/>
    </w:rPr>
  </w:style>
  <w:style w:type="character" w:customStyle="1" w:styleId="Referincomentariu">
    <w:name w:val="Referinţă comentariu"/>
    <w:rsid w:val="00AB47DE"/>
    <w:rPr>
      <w:sz w:val="16"/>
      <w:szCs w:val="16"/>
    </w:rPr>
  </w:style>
  <w:style w:type="character" w:customStyle="1" w:styleId="CommentTextChar">
    <w:name w:val="Comment Text Char"/>
    <w:rsid w:val="00AB47DE"/>
    <w:rPr>
      <w:lang w:eastAsia="zh-CN"/>
    </w:rPr>
  </w:style>
  <w:style w:type="character" w:styleId="Emphasis">
    <w:name w:val="Emphasis"/>
    <w:qFormat/>
    <w:rsid w:val="00AB47DE"/>
    <w:rPr>
      <w:i/>
      <w:iCs/>
    </w:rPr>
  </w:style>
  <w:style w:type="character" w:customStyle="1" w:styleId="FootnoteTextChar">
    <w:name w:val="Footnote Text Char"/>
    <w:rsid w:val="00AB47DE"/>
    <w:rPr>
      <w:rFonts w:eastAsia="Calibri"/>
      <w:lang w:eastAsia="zh-CN"/>
    </w:rPr>
  </w:style>
  <w:style w:type="character" w:customStyle="1" w:styleId="Fontdeparagrafimplicit1">
    <w:name w:val="Font de paragraf implicit1"/>
    <w:rsid w:val="00AB47DE"/>
  </w:style>
  <w:style w:type="character" w:customStyle="1" w:styleId="Heading4Char">
    <w:name w:val="Heading 4 Char"/>
    <w:rsid w:val="00AB47DE"/>
    <w:rPr>
      <w:rFonts w:ascii="Calibri" w:eastAsia="Times New Roman" w:hAnsi="Calibri" w:cs="Times New Roman"/>
      <w:b/>
      <w:bCs/>
      <w:sz w:val="28"/>
      <w:szCs w:val="28"/>
      <w:lang w:eastAsia="zh-CN"/>
    </w:rPr>
  </w:style>
  <w:style w:type="character" w:customStyle="1" w:styleId="Heading3Char">
    <w:name w:val="Heading 3 Char"/>
    <w:rsid w:val="00AB47DE"/>
    <w:rPr>
      <w:rFonts w:ascii="Calibri Light" w:eastAsia="Times New Roman" w:hAnsi="Calibri Light" w:cs="Times New Roman"/>
      <w:b/>
      <w:bCs/>
      <w:sz w:val="26"/>
      <w:szCs w:val="26"/>
      <w:lang w:eastAsia="zh-CN"/>
    </w:rPr>
  </w:style>
  <w:style w:type="paragraph" w:customStyle="1" w:styleId="Heading">
    <w:name w:val="Heading"/>
    <w:basedOn w:val="Normal"/>
    <w:next w:val="BodyText"/>
    <w:rsid w:val="00AB47DE"/>
    <w:pPr>
      <w:keepNext/>
      <w:spacing w:before="240" w:after="120"/>
    </w:pPr>
    <w:rPr>
      <w:rFonts w:ascii="Liberation Sans" w:eastAsia="Microsoft YaHei" w:hAnsi="Liberation Sans" w:cs="Mangal"/>
    </w:rPr>
  </w:style>
  <w:style w:type="paragraph" w:styleId="BodyText">
    <w:name w:val="Body Text"/>
    <w:basedOn w:val="Normal"/>
    <w:rsid w:val="00AB47DE"/>
    <w:pPr>
      <w:widowControl w:val="0"/>
      <w:autoSpaceDE w:val="0"/>
      <w:spacing w:after="120"/>
    </w:pPr>
    <w:rPr>
      <w:sz w:val="24"/>
      <w:szCs w:val="24"/>
    </w:rPr>
  </w:style>
  <w:style w:type="paragraph" w:styleId="List">
    <w:name w:val="List"/>
    <w:basedOn w:val="BodyText"/>
    <w:rsid w:val="00AB47DE"/>
    <w:rPr>
      <w:rFonts w:cs="Mangal"/>
    </w:rPr>
  </w:style>
  <w:style w:type="paragraph" w:styleId="Caption">
    <w:name w:val="caption"/>
    <w:basedOn w:val="Normal"/>
    <w:qFormat/>
    <w:rsid w:val="00AB47DE"/>
    <w:pPr>
      <w:suppressLineNumbers/>
      <w:spacing w:before="120" w:after="120"/>
    </w:pPr>
    <w:rPr>
      <w:rFonts w:cs="Mangal"/>
      <w:i/>
      <w:iCs/>
      <w:sz w:val="24"/>
      <w:szCs w:val="24"/>
    </w:rPr>
  </w:style>
  <w:style w:type="paragraph" w:customStyle="1" w:styleId="Index">
    <w:name w:val="Index"/>
    <w:basedOn w:val="Normal"/>
    <w:rsid w:val="00AB47DE"/>
    <w:pPr>
      <w:suppressLineNumbers/>
    </w:pPr>
    <w:rPr>
      <w:rFonts w:cs="Mangal"/>
    </w:rPr>
  </w:style>
  <w:style w:type="paragraph" w:customStyle="1" w:styleId="StyleHeading1TimesNewRoman14ptCentered">
    <w:name w:val="Style Heading 1 + Times New Roman 14 pt Centered"/>
    <w:basedOn w:val="Heading1"/>
    <w:rsid w:val="00AB47DE"/>
    <w:pPr>
      <w:numPr>
        <w:numId w:val="0"/>
      </w:numPr>
      <w:spacing w:before="0" w:after="0" w:line="360" w:lineRule="auto"/>
      <w:jc w:val="center"/>
    </w:pPr>
    <w:rPr>
      <w:rFonts w:ascii="Times New Roman" w:hAnsi="Times New Roman" w:cs="Times New Roman"/>
      <w:sz w:val="24"/>
      <w:szCs w:val="20"/>
      <w:lang w:val="en-US"/>
    </w:rPr>
  </w:style>
  <w:style w:type="paragraph" w:styleId="Header">
    <w:name w:val="header"/>
    <w:basedOn w:val="Normal"/>
    <w:rsid w:val="00AB47DE"/>
    <w:pPr>
      <w:tabs>
        <w:tab w:val="center" w:pos="4536"/>
        <w:tab w:val="right" w:pos="9072"/>
      </w:tabs>
    </w:pPr>
  </w:style>
  <w:style w:type="paragraph" w:styleId="Footer">
    <w:name w:val="footer"/>
    <w:basedOn w:val="Normal"/>
    <w:link w:val="FooterChar1"/>
    <w:uiPriority w:val="99"/>
    <w:rsid w:val="00AB47DE"/>
    <w:pPr>
      <w:tabs>
        <w:tab w:val="center" w:pos="4536"/>
        <w:tab w:val="right" w:pos="9072"/>
      </w:tabs>
    </w:pPr>
  </w:style>
  <w:style w:type="paragraph" w:styleId="BalloonText">
    <w:name w:val="Balloon Text"/>
    <w:basedOn w:val="Normal"/>
    <w:rsid w:val="00AB47DE"/>
    <w:rPr>
      <w:rFonts w:ascii="Tahoma" w:hAnsi="Tahoma" w:cs="Tahoma"/>
      <w:sz w:val="16"/>
      <w:szCs w:val="16"/>
    </w:rPr>
  </w:style>
  <w:style w:type="paragraph" w:customStyle="1" w:styleId="CaracterCaracter">
    <w:name w:val="Caracter Caracter"/>
    <w:basedOn w:val="Normal"/>
    <w:rsid w:val="00AB47DE"/>
    <w:rPr>
      <w:sz w:val="24"/>
      <w:szCs w:val="24"/>
      <w:lang w:val="pl-PL"/>
    </w:rPr>
  </w:style>
  <w:style w:type="paragraph" w:customStyle="1" w:styleId="CaracterCharCharCaracter">
    <w:name w:val="Caracter Char Char Caracter"/>
    <w:basedOn w:val="Normal"/>
    <w:rsid w:val="00AB47DE"/>
    <w:rPr>
      <w:sz w:val="24"/>
      <w:szCs w:val="24"/>
      <w:lang w:val="pl-PL"/>
    </w:rPr>
  </w:style>
  <w:style w:type="paragraph" w:customStyle="1" w:styleId="Caracter">
    <w:name w:val="Caracter"/>
    <w:basedOn w:val="Normal"/>
    <w:rsid w:val="00AB47DE"/>
    <w:rPr>
      <w:sz w:val="24"/>
      <w:szCs w:val="24"/>
      <w:lang w:val="pl-PL"/>
    </w:rPr>
  </w:style>
  <w:style w:type="paragraph" w:customStyle="1" w:styleId="TableText">
    <w:name w:val="Table Text"/>
    <w:basedOn w:val="Normal"/>
    <w:rsid w:val="00AB47DE"/>
    <w:pPr>
      <w:widowControl w:val="0"/>
      <w:autoSpaceDE w:val="0"/>
      <w:jc w:val="right"/>
    </w:pPr>
    <w:rPr>
      <w:sz w:val="24"/>
      <w:szCs w:val="24"/>
      <w:lang w:val="en-US"/>
    </w:rPr>
  </w:style>
  <w:style w:type="paragraph" w:customStyle="1" w:styleId="DefaultText">
    <w:name w:val="Default Text"/>
    <w:basedOn w:val="Normal"/>
    <w:rsid w:val="00AB47DE"/>
    <w:pPr>
      <w:autoSpaceDE w:val="0"/>
    </w:pPr>
    <w:rPr>
      <w:sz w:val="24"/>
      <w:szCs w:val="24"/>
      <w:lang w:val="en-US"/>
    </w:rPr>
  </w:style>
  <w:style w:type="paragraph" w:styleId="NormalWeb">
    <w:name w:val="Normal (Web)"/>
    <w:basedOn w:val="Normal"/>
    <w:uiPriority w:val="99"/>
    <w:rsid w:val="00AB47DE"/>
    <w:pPr>
      <w:spacing w:before="100" w:after="100"/>
    </w:pPr>
    <w:rPr>
      <w:color w:val="000000"/>
      <w:sz w:val="24"/>
      <w:szCs w:val="24"/>
      <w:lang w:val="en-US"/>
    </w:rPr>
  </w:style>
  <w:style w:type="paragraph" w:customStyle="1" w:styleId="CharChar">
    <w:name w:val="Char Char"/>
    <w:basedOn w:val="Normal"/>
    <w:rsid w:val="00AB47DE"/>
    <w:pPr>
      <w:tabs>
        <w:tab w:val="left" w:pos="709"/>
      </w:tabs>
    </w:pPr>
    <w:rPr>
      <w:rFonts w:ascii="Tahoma" w:hAnsi="Tahoma" w:cs="Tahoma"/>
      <w:sz w:val="24"/>
      <w:szCs w:val="24"/>
      <w:lang w:val="pl-PL"/>
    </w:rPr>
  </w:style>
  <w:style w:type="paragraph" w:styleId="BodyText3">
    <w:name w:val="Body Text 3"/>
    <w:basedOn w:val="Normal"/>
    <w:rsid w:val="00AB47DE"/>
    <w:pPr>
      <w:widowControl w:val="0"/>
      <w:autoSpaceDE w:val="0"/>
      <w:spacing w:after="120"/>
    </w:pPr>
    <w:rPr>
      <w:sz w:val="16"/>
      <w:szCs w:val="16"/>
      <w:lang w:val="en-US"/>
    </w:rPr>
  </w:style>
  <w:style w:type="paragraph" w:customStyle="1" w:styleId="CaracterCaracter2CharChar1Char">
    <w:name w:val="Caracter Caracter2 Char Char1 Char"/>
    <w:basedOn w:val="Normal"/>
    <w:rsid w:val="00AB47DE"/>
    <w:pPr>
      <w:tabs>
        <w:tab w:val="left" w:pos="709"/>
      </w:tabs>
    </w:pPr>
    <w:rPr>
      <w:rFonts w:ascii="Tahoma" w:hAnsi="Tahoma" w:cs="Tahoma"/>
      <w:sz w:val="24"/>
      <w:szCs w:val="24"/>
      <w:lang w:val="pl-PL"/>
    </w:rPr>
  </w:style>
  <w:style w:type="paragraph" w:customStyle="1" w:styleId="CaracterCaracter0">
    <w:name w:val="Caracter Caracter"/>
    <w:basedOn w:val="Normal"/>
    <w:rsid w:val="00AB47DE"/>
    <w:pPr>
      <w:tabs>
        <w:tab w:val="left" w:pos="709"/>
      </w:tabs>
    </w:pPr>
    <w:rPr>
      <w:rFonts w:ascii="Tahoma" w:hAnsi="Tahoma" w:cs="Tahoma"/>
      <w:sz w:val="24"/>
      <w:szCs w:val="24"/>
      <w:lang w:val="pl-PL"/>
    </w:rPr>
  </w:style>
  <w:style w:type="paragraph" w:customStyle="1" w:styleId="CaracterCharCharCaracter0">
    <w:name w:val="Caracter Char Char Caracter"/>
    <w:basedOn w:val="Normal"/>
    <w:rsid w:val="00AB47DE"/>
    <w:rPr>
      <w:sz w:val="24"/>
      <w:szCs w:val="24"/>
      <w:lang w:val="pl-PL"/>
    </w:rPr>
  </w:style>
  <w:style w:type="paragraph" w:customStyle="1" w:styleId="CaracterCaracter1CharCharCaracterCaracter">
    <w:name w:val="Caracter Caracter1 Char Char Caracter Caracter"/>
    <w:basedOn w:val="Normal"/>
    <w:rsid w:val="00AB47DE"/>
    <w:rPr>
      <w:sz w:val="24"/>
      <w:szCs w:val="24"/>
      <w:lang w:val="pl-PL"/>
    </w:rPr>
  </w:style>
  <w:style w:type="paragraph" w:customStyle="1" w:styleId="CaracterCaracter1CharCharCaracterCaracter0">
    <w:name w:val="Caracter Caracter1 Char Char Caracter Caracter"/>
    <w:basedOn w:val="Normal"/>
    <w:rsid w:val="00AB47DE"/>
    <w:rPr>
      <w:sz w:val="24"/>
      <w:szCs w:val="24"/>
      <w:lang w:val="pl-PL"/>
    </w:rPr>
  </w:style>
  <w:style w:type="paragraph" w:customStyle="1" w:styleId="CaracterCaracterCharCharCarCharCharChar">
    <w:name w:val="Caracter Caracter Char Char Car Char Char Char"/>
    <w:basedOn w:val="Normal"/>
    <w:rsid w:val="00AB47DE"/>
    <w:pPr>
      <w:tabs>
        <w:tab w:val="left" w:pos="709"/>
      </w:tabs>
    </w:pPr>
    <w:rPr>
      <w:rFonts w:ascii="Tahoma" w:hAnsi="Tahoma" w:cs="Tahoma"/>
      <w:sz w:val="24"/>
      <w:szCs w:val="24"/>
      <w:lang w:val="pl-PL"/>
    </w:rPr>
  </w:style>
  <w:style w:type="paragraph" w:customStyle="1" w:styleId="CharChar1">
    <w:name w:val="Char Char1"/>
    <w:basedOn w:val="Normal"/>
    <w:rsid w:val="00AB47DE"/>
    <w:rPr>
      <w:sz w:val="24"/>
      <w:szCs w:val="24"/>
      <w:lang w:val="pl-PL"/>
    </w:rPr>
  </w:style>
  <w:style w:type="paragraph" w:customStyle="1" w:styleId="CaracterCaracterCharCharCarCharCharChar0">
    <w:name w:val="Caracter Caracter Char Char Car Char Char Char"/>
    <w:basedOn w:val="Normal"/>
    <w:rsid w:val="00AB47DE"/>
    <w:pPr>
      <w:tabs>
        <w:tab w:val="left" w:pos="709"/>
      </w:tabs>
    </w:pPr>
    <w:rPr>
      <w:rFonts w:ascii="Tahoma" w:hAnsi="Tahoma" w:cs="Tahoma"/>
      <w:sz w:val="24"/>
      <w:szCs w:val="24"/>
      <w:lang w:val="pl-PL"/>
    </w:rPr>
  </w:style>
  <w:style w:type="paragraph" w:customStyle="1" w:styleId="CharCharCharChar">
    <w:name w:val="Char Char Char Char"/>
    <w:basedOn w:val="Normal"/>
    <w:rsid w:val="00AB47DE"/>
    <w:rPr>
      <w:sz w:val="24"/>
      <w:szCs w:val="24"/>
      <w:lang w:val="pl-PL"/>
    </w:rPr>
  </w:style>
  <w:style w:type="paragraph" w:customStyle="1" w:styleId="Default">
    <w:name w:val="Default"/>
    <w:rsid w:val="00AB47DE"/>
    <w:pPr>
      <w:suppressAutoHyphens/>
      <w:autoSpaceDE w:val="0"/>
    </w:pPr>
    <w:rPr>
      <w:color w:val="000000"/>
      <w:sz w:val="24"/>
      <w:szCs w:val="24"/>
      <w:lang w:val="en-US" w:eastAsia="zh-CN"/>
    </w:rPr>
  </w:style>
  <w:style w:type="paragraph" w:customStyle="1" w:styleId="ParagraphNumbering">
    <w:name w:val="Paragraph Numbering"/>
    <w:basedOn w:val="Normal"/>
    <w:rsid w:val="00AB47DE"/>
    <w:pPr>
      <w:tabs>
        <w:tab w:val="left" w:pos="720"/>
      </w:tabs>
      <w:spacing w:after="240" w:line="264" w:lineRule="auto"/>
    </w:pPr>
    <w:rPr>
      <w:rFonts w:eastAsia="SimSun"/>
      <w:sz w:val="24"/>
      <w:szCs w:val="24"/>
      <w:lang w:val="en-US"/>
    </w:rPr>
  </w:style>
  <w:style w:type="paragraph" w:styleId="FootnoteText">
    <w:name w:val="footnote text"/>
    <w:basedOn w:val="Normal"/>
    <w:rsid w:val="00AB47DE"/>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rsid w:val="00AB47DE"/>
    <w:pPr>
      <w:widowControl w:val="0"/>
      <w:tabs>
        <w:tab w:val="left" w:pos="709"/>
      </w:tabs>
      <w:autoSpaceDE w:val="0"/>
    </w:pPr>
    <w:rPr>
      <w:rFonts w:ascii="Tahoma" w:hAnsi="Tahoma" w:cs="Tahoma"/>
      <w:sz w:val="20"/>
      <w:szCs w:val="20"/>
      <w:lang w:val="pl-PL"/>
    </w:rPr>
  </w:style>
  <w:style w:type="paragraph" w:customStyle="1" w:styleId="CaracterCaracter1">
    <w:name w:val="Caracter Caracter1"/>
    <w:basedOn w:val="Normal"/>
    <w:rsid w:val="00AB47DE"/>
    <w:rPr>
      <w:sz w:val="24"/>
      <w:szCs w:val="24"/>
      <w:lang w:val="pl-PL"/>
    </w:rPr>
  </w:style>
  <w:style w:type="paragraph" w:styleId="CommentText">
    <w:name w:val="annotation text"/>
    <w:basedOn w:val="Normal"/>
    <w:rsid w:val="00AB47DE"/>
    <w:rPr>
      <w:sz w:val="20"/>
      <w:szCs w:val="20"/>
    </w:rPr>
  </w:style>
  <w:style w:type="paragraph" w:customStyle="1" w:styleId="Char">
    <w:name w:val="Char"/>
    <w:basedOn w:val="Normal"/>
    <w:rsid w:val="00AB47DE"/>
    <w:rPr>
      <w:sz w:val="24"/>
      <w:szCs w:val="24"/>
      <w:lang w:val="pl-PL"/>
    </w:rPr>
  </w:style>
  <w:style w:type="paragraph" w:customStyle="1" w:styleId="CharChar1CharCharCharChar">
    <w:name w:val="Char Char1 Char Char Char Char"/>
    <w:basedOn w:val="Normal"/>
    <w:rsid w:val="00AB47DE"/>
    <w:rPr>
      <w:sz w:val="24"/>
      <w:szCs w:val="24"/>
      <w:lang w:val="pl-PL"/>
    </w:rPr>
  </w:style>
  <w:style w:type="paragraph" w:styleId="BodyTextIndent3">
    <w:name w:val="Body Text Indent 3"/>
    <w:basedOn w:val="Normal"/>
    <w:rsid w:val="00AB47DE"/>
    <w:pPr>
      <w:spacing w:after="120"/>
      <w:ind w:left="283"/>
    </w:pPr>
    <w:rPr>
      <w:sz w:val="16"/>
      <w:szCs w:val="16"/>
    </w:rPr>
  </w:style>
  <w:style w:type="paragraph" w:customStyle="1" w:styleId="CaracterCaracterCharCharCaracterCaracterCharCharCaracterCaracterCaracterCaracterCaracterCharCharCaracterCaracter0">
    <w:name w:val="Caracter Caracter Char Char Caracter Caracter Char Char Caracter Caracter Caracter Caracter Caracter Char Char Caracter Caracter"/>
    <w:basedOn w:val="Normal"/>
    <w:rsid w:val="00AB47DE"/>
    <w:pPr>
      <w:tabs>
        <w:tab w:val="left" w:pos="709"/>
      </w:tabs>
    </w:pPr>
    <w:rPr>
      <w:rFonts w:ascii="Tahoma" w:hAnsi="Tahoma" w:cs="Tahoma"/>
      <w:sz w:val="24"/>
      <w:szCs w:val="24"/>
      <w:lang w:val="pl-PL"/>
    </w:rPr>
  </w:style>
  <w:style w:type="paragraph" w:styleId="ListParagraph">
    <w:name w:val="List Paragraph"/>
    <w:basedOn w:val="Normal"/>
    <w:qFormat/>
    <w:rsid w:val="00AB47DE"/>
    <w:pPr>
      <w:ind w:left="720"/>
    </w:pPr>
    <w:rPr>
      <w:sz w:val="24"/>
      <w:szCs w:val="24"/>
      <w:lang w:val="en-GB"/>
    </w:rPr>
  </w:style>
  <w:style w:type="paragraph" w:customStyle="1" w:styleId="DefaultText1">
    <w:name w:val="Default Text:1"/>
    <w:basedOn w:val="Normal"/>
    <w:rsid w:val="00AB47DE"/>
    <w:pPr>
      <w:overflowPunct w:val="0"/>
      <w:autoSpaceDE w:val="0"/>
      <w:textAlignment w:val="baseline"/>
    </w:pPr>
    <w:rPr>
      <w:sz w:val="24"/>
      <w:szCs w:val="20"/>
      <w:lang w:val="en-US"/>
    </w:rPr>
  </w:style>
  <w:style w:type="paragraph" w:customStyle="1" w:styleId="CM1">
    <w:name w:val="CM1"/>
    <w:basedOn w:val="Default"/>
    <w:next w:val="Default"/>
    <w:rsid w:val="00AB47DE"/>
    <w:rPr>
      <w:rFonts w:ascii="EUAlbertina" w:hAnsi="EUAlbertina" w:cs="EUAlbertina"/>
      <w:color w:val="auto"/>
    </w:rPr>
  </w:style>
  <w:style w:type="paragraph" w:customStyle="1" w:styleId="CM3">
    <w:name w:val="CM3"/>
    <w:basedOn w:val="Default"/>
    <w:next w:val="Default"/>
    <w:rsid w:val="00AB47DE"/>
    <w:rPr>
      <w:rFonts w:ascii="EUAlbertina" w:hAnsi="EUAlbertina" w:cs="EUAlbertina"/>
      <w:color w:val="auto"/>
    </w:rPr>
  </w:style>
  <w:style w:type="paragraph" w:customStyle="1" w:styleId="CM4">
    <w:name w:val="CM4"/>
    <w:basedOn w:val="Default"/>
    <w:next w:val="Default"/>
    <w:rsid w:val="00AB47DE"/>
    <w:rPr>
      <w:rFonts w:ascii="EUAlbertina" w:hAnsi="EUAlbertina" w:cs="EUAlbertina"/>
      <w:color w:val="auto"/>
    </w:rPr>
  </w:style>
  <w:style w:type="paragraph" w:styleId="CommentSubject">
    <w:name w:val="annotation subject"/>
    <w:basedOn w:val="CommentText"/>
    <w:next w:val="CommentText"/>
    <w:rsid w:val="00AB47DE"/>
    <w:rPr>
      <w:b/>
      <w:bCs/>
    </w:rPr>
  </w:style>
  <w:style w:type="paragraph" w:customStyle="1" w:styleId="TableContents">
    <w:name w:val="Table Contents"/>
    <w:basedOn w:val="Normal"/>
    <w:rsid w:val="00AB47DE"/>
    <w:pPr>
      <w:suppressLineNumbers/>
    </w:pPr>
  </w:style>
  <w:style w:type="paragraph" w:customStyle="1" w:styleId="TableHeading">
    <w:name w:val="Table Heading"/>
    <w:basedOn w:val="TableContents"/>
    <w:rsid w:val="00AB47DE"/>
    <w:pPr>
      <w:jc w:val="center"/>
    </w:pPr>
    <w:rPr>
      <w:b/>
      <w:bCs/>
    </w:rPr>
  </w:style>
  <w:style w:type="paragraph" w:customStyle="1" w:styleId="Corptext1">
    <w:name w:val="Corp text1"/>
    <w:basedOn w:val="Normal"/>
    <w:rsid w:val="00AB47DE"/>
    <w:pPr>
      <w:overflowPunct w:val="0"/>
      <w:spacing w:line="288" w:lineRule="auto"/>
      <w:jc w:val="both"/>
    </w:pPr>
    <w:rPr>
      <w:sz w:val="24"/>
      <w:szCs w:val="24"/>
    </w:rPr>
  </w:style>
  <w:style w:type="paragraph" w:customStyle="1" w:styleId="western">
    <w:name w:val="western"/>
    <w:basedOn w:val="Normal"/>
    <w:rsid w:val="00AB47DE"/>
    <w:pPr>
      <w:suppressAutoHyphens w:val="0"/>
      <w:spacing w:before="280" w:after="142" w:line="288" w:lineRule="auto"/>
    </w:pPr>
    <w:rPr>
      <w:color w:val="000000"/>
      <w:kern w:val="2"/>
      <w:sz w:val="24"/>
      <w:szCs w:val="24"/>
      <w:lang w:val="en-US"/>
    </w:rPr>
  </w:style>
  <w:style w:type="paragraph" w:customStyle="1" w:styleId="LO-normal">
    <w:name w:val="LO-normal"/>
    <w:basedOn w:val="Normal"/>
    <w:rsid w:val="00AB47DE"/>
    <w:pPr>
      <w:suppressAutoHyphens w:val="0"/>
      <w:spacing w:before="280" w:after="280"/>
    </w:pPr>
    <w:rPr>
      <w:sz w:val="24"/>
      <w:szCs w:val="24"/>
    </w:rPr>
  </w:style>
  <w:style w:type="paragraph" w:customStyle="1" w:styleId="Standard">
    <w:name w:val="Standard"/>
    <w:rsid w:val="00AB47DE"/>
    <w:pPr>
      <w:suppressAutoHyphens/>
    </w:pPr>
    <w:rPr>
      <w:kern w:val="2"/>
      <w:sz w:val="24"/>
      <w:szCs w:val="24"/>
      <w:lang w:eastAsia="zh-CN"/>
    </w:rPr>
  </w:style>
  <w:style w:type="paragraph" w:styleId="Revision">
    <w:name w:val="Revision"/>
    <w:rsid w:val="00AB47DE"/>
    <w:pPr>
      <w:suppressAutoHyphens/>
    </w:pPr>
    <w:rPr>
      <w:sz w:val="28"/>
      <w:szCs w:val="28"/>
      <w:lang w:eastAsia="zh-CN"/>
    </w:rPr>
  </w:style>
  <w:style w:type="paragraph" w:styleId="NoSpacing">
    <w:name w:val="No Spacing"/>
    <w:qFormat/>
    <w:rsid w:val="00AB47DE"/>
    <w:pPr>
      <w:suppressAutoHyphens/>
    </w:pPr>
    <w:rPr>
      <w:rFonts w:ascii="Calibri" w:eastAsia="Calibri" w:hAnsi="Calibri" w:cs="Calibri"/>
      <w:sz w:val="22"/>
      <w:szCs w:val="22"/>
      <w:lang w:val="en-US" w:eastAsia="zh-CN"/>
    </w:rPr>
  </w:style>
  <w:style w:type="character" w:customStyle="1" w:styleId="slit">
    <w:name w:val="s_lit"/>
    <w:basedOn w:val="DefaultParagraphFont"/>
    <w:rsid w:val="000119BA"/>
  </w:style>
  <w:style w:type="character" w:customStyle="1" w:styleId="slitttl">
    <w:name w:val="s_lit_ttl"/>
    <w:basedOn w:val="DefaultParagraphFont"/>
    <w:rsid w:val="000119BA"/>
  </w:style>
  <w:style w:type="character" w:customStyle="1" w:styleId="slitbdy">
    <w:name w:val="s_lit_bdy"/>
    <w:basedOn w:val="DefaultParagraphFont"/>
    <w:rsid w:val="000119BA"/>
  </w:style>
  <w:style w:type="character" w:customStyle="1" w:styleId="spar">
    <w:name w:val="s_par"/>
    <w:basedOn w:val="DefaultParagraphFont"/>
    <w:rsid w:val="000119BA"/>
  </w:style>
  <w:style w:type="character" w:customStyle="1" w:styleId="slgi">
    <w:name w:val="s_lgi"/>
    <w:basedOn w:val="DefaultParagraphFont"/>
    <w:rsid w:val="000119BA"/>
  </w:style>
  <w:style w:type="character" w:customStyle="1" w:styleId="salnbdy">
    <w:name w:val="s_aln_bdy"/>
    <w:basedOn w:val="DefaultParagraphFont"/>
    <w:rsid w:val="000119BA"/>
  </w:style>
  <w:style w:type="paragraph" w:customStyle="1" w:styleId="Textbody">
    <w:name w:val="Text body"/>
    <w:basedOn w:val="Standard"/>
    <w:rsid w:val="00E23E13"/>
    <w:pPr>
      <w:autoSpaceDN w:val="0"/>
      <w:jc w:val="center"/>
      <w:textAlignment w:val="baseline"/>
    </w:pPr>
    <w:rPr>
      <w:rFonts w:eastAsia="Arial Unicode MS"/>
      <w:b/>
      <w:bCs/>
      <w:kern w:val="3"/>
      <w:sz w:val="28"/>
    </w:rPr>
  </w:style>
  <w:style w:type="character" w:customStyle="1" w:styleId="FooterChar1">
    <w:name w:val="Footer Char1"/>
    <w:link w:val="Footer"/>
    <w:uiPriority w:val="99"/>
    <w:rsid w:val="00E27622"/>
    <w:rPr>
      <w:sz w:val="28"/>
      <w:szCs w:val="28"/>
      <w:lang w:val="ro-RO" w:eastAsia="zh-CN"/>
    </w:rPr>
  </w:style>
  <w:style w:type="table" w:styleId="TableGrid">
    <w:name w:val="Table Grid"/>
    <w:basedOn w:val="TableNormal"/>
    <w:uiPriority w:val="59"/>
    <w:rsid w:val="003A5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0">
    <w:name w:val="Caracter Caracter1"/>
    <w:basedOn w:val="Normal"/>
    <w:rsid w:val="00E55695"/>
    <w:pPr>
      <w:suppressAutoHyphens w:val="0"/>
    </w:pPr>
    <w:rPr>
      <w:sz w:val="24"/>
      <w:szCs w:val="24"/>
      <w:lang w:val="pl-PL" w:eastAsia="pl-PL"/>
    </w:rPr>
  </w:style>
  <w:style w:type="paragraph" w:customStyle="1" w:styleId="Normal1">
    <w:name w:val="Normal1"/>
    <w:qFormat/>
    <w:rsid w:val="00E55695"/>
    <w:pPr>
      <w:widowControl w:val="0"/>
      <w:suppressAutoHyphens/>
      <w:spacing w:after="160"/>
      <w:textAlignment w:val="baseline"/>
    </w:pPr>
    <w:rPr>
      <w:rFonts w:ascii="Liberation Serif" w:eastAsia="Calibri" w:hAnsi="Liberation Serif" w:cs="Mangal"/>
      <w:color w:val="00000A"/>
      <w:sz w:val="24"/>
      <w:szCs w:val="24"/>
      <w:lang w:eastAsia="zh-CN" w:bidi="hi-IN"/>
    </w:rPr>
  </w:style>
  <w:style w:type="paragraph" w:customStyle="1" w:styleId="CaracterCaracter11">
    <w:name w:val="Caracter Caracter1"/>
    <w:basedOn w:val="Normal"/>
    <w:rsid w:val="007A7C81"/>
    <w:pPr>
      <w:suppressAutoHyphens w:val="0"/>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162">
      <w:bodyDiv w:val="1"/>
      <w:marLeft w:val="0"/>
      <w:marRight w:val="0"/>
      <w:marTop w:val="0"/>
      <w:marBottom w:val="0"/>
      <w:divBdr>
        <w:top w:val="none" w:sz="0" w:space="0" w:color="auto"/>
        <w:left w:val="none" w:sz="0" w:space="0" w:color="auto"/>
        <w:bottom w:val="none" w:sz="0" w:space="0" w:color="auto"/>
        <w:right w:val="none" w:sz="0" w:space="0" w:color="auto"/>
      </w:divBdr>
    </w:div>
    <w:div w:id="222643293">
      <w:bodyDiv w:val="1"/>
      <w:marLeft w:val="0"/>
      <w:marRight w:val="0"/>
      <w:marTop w:val="0"/>
      <w:marBottom w:val="0"/>
      <w:divBdr>
        <w:top w:val="none" w:sz="0" w:space="0" w:color="auto"/>
        <w:left w:val="none" w:sz="0" w:space="0" w:color="auto"/>
        <w:bottom w:val="none" w:sz="0" w:space="0" w:color="auto"/>
        <w:right w:val="none" w:sz="0" w:space="0" w:color="auto"/>
      </w:divBdr>
    </w:div>
    <w:div w:id="307249823">
      <w:bodyDiv w:val="1"/>
      <w:marLeft w:val="0"/>
      <w:marRight w:val="0"/>
      <w:marTop w:val="0"/>
      <w:marBottom w:val="0"/>
      <w:divBdr>
        <w:top w:val="none" w:sz="0" w:space="0" w:color="auto"/>
        <w:left w:val="none" w:sz="0" w:space="0" w:color="auto"/>
        <w:bottom w:val="none" w:sz="0" w:space="0" w:color="auto"/>
        <w:right w:val="none" w:sz="0" w:space="0" w:color="auto"/>
      </w:divBdr>
    </w:div>
    <w:div w:id="1067264484">
      <w:bodyDiv w:val="1"/>
      <w:marLeft w:val="0"/>
      <w:marRight w:val="0"/>
      <w:marTop w:val="0"/>
      <w:marBottom w:val="0"/>
      <w:divBdr>
        <w:top w:val="none" w:sz="0" w:space="0" w:color="auto"/>
        <w:left w:val="none" w:sz="0" w:space="0" w:color="auto"/>
        <w:bottom w:val="none" w:sz="0" w:space="0" w:color="auto"/>
        <w:right w:val="none" w:sz="0" w:space="0" w:color="auto"/>
      </w:divBdr>
    </w:div>
    <w:div w:id="1191912038">
      <w:bodyDiv w:val="1"/>
      <w:marLeft w:val="0"/>
      <w:marRight w:val="0"/>
      <w:marTop w:val="0"/>
      <w:marBottom w:val="0"/>
      <w:divBdr>
        <w:top w:val="none" w:sz="0" w:space="0" w:color="auto"/>
        <w:left w:val="none" w:sz="0" w:space="0" w:color="auto"/>
        <w:bottom w:val="none" w:sz="0" w:space="0" w:color="auto"/>
        <w:right w:val="none" w:sz="0" w:space="0" w:color="auto"/>
      </w:divBdr>
    </w:div>
    <w:div w:id="1306932374">
      <w:bodyDiv w:val="1"/>
      <w:marLeft w:val="0"/>
      <w:marRight w:val="0"/>
      <w:marTop w:val="0"/>
      <w:marBottom w:val="0"/>
      <w:divBdr>
        <w:top w:val="none" w:sz="0" w:space="0" w:color="auto"/>
        <w:left w:val="none" w:sz="0" w:space="0" w:color="auto"/>
        <w:bottom w:val="none" w:sz="0" w:space="0" w:color="auto"/>
        <w:right w:val="none" w:sz="0" w:space="0" w:color="auto"/>
      </w:divBdr>
    </w:div>
    <w:div w:id="1484198424">
      <w:bodyDiv w:val="1"/>
      <w:marLeft w:val="0"/>
      <w:marRight w:val="0"/>
      <w:marTop w:val="0"/>
      <w:marBottom w:val="0"/>
      <w:divBdr>
        <w:top w:val="none" w:sz="0" w:space="0" w:color="auto"/>
        <w:left w:val="none" w:sz="0" w:space="0" w:color="auto"/>
        <w:bottom w:val="none" w:sz="0" w:space="0" w:color="auto"/>
        <w:right w:val="none" w:sz="0" w:space="0" w:color="auto"/>
      </w:divBdr>
    </w:div>
    <w:div w:id="1604336995">
      <w:bodyDiv w:val="1"/>
      <w:marLeft w:val="0"/>
      <w:marRight w:val="0"/>
      <w:marTop w:val="0"/>
      <w:marBottom w:val="0"/>
      <w:divBdr>
        <w:top w:val="none" w:sz="0" w:space="0" w:color="auto"/>
        <w:left w:val="none" w:sz="0" w:space="0" w:color="auto"/>
        <w:bottom w:val="none" w:sz="0" w:space="0" w:color="auto"/>
        <w:right w:val="none" w:sz="0" w:space="0" w:color="auto"/>
      </w:divBdr>
    </w:div>
    <w:div w:id="1668554397">
      <w:bodyDiv w:val="1"/>
      <w:marLeft w:val="0"/>
      <w:marRight w:val="0"/>
      <w:marTop w:val="0"/>
      <w:marBottom w:val="0"/>
      <w:divBdr>
        <w:top w:val="none" w:sz="0" w:space="0" w:color="auto"/>
        <w:left w:val="none" w:sz="0" w:space="0" w:color="auto"/>
        <w:bottom w:val="none" w:sz="0" w:space="0" w:color="auto"/>
        <w:right w:val="none" w:sz="0" w:space="0" w:color="auto"/>
      </w:divBdr>
    </w:div>
    <w:div w:id="1783258543">
      <w:bodyDiv w:val="1"/>
      <w:marLeft w:val="0"/>
      <w:marRight w:val="0"/>
      <w:marTop w:val="0"/>
      <w:marBottom w:val="0"/>
      <w:divBdr>
        <w:top w:val="none" w:sz="0" w:space="0" w:color="auto"/>
        <w:left w:val="none" w:sz="0" w:space="0" w:color="auto"/>
        <w:bottom w:val="none" w:sz="0" w:space="0" w:color="auto"/>
        <w:right w:val="none" w:sz="0" w:space="0" w:color="auto"/>
      </w:divBdr>
    </w:div>
    <w:div w:id="1903900956">
      <w:bodyDiv w:val="1"/>
      <w:marLeft w:val="0"/>
      <w:marRight w:val="0"/>
      <w:marTop w:val="0"/>
      <w:marBottom w:val="0"/>
      <w:divBdr>
        <w:top w:val="none" w:sz="0" w:space="0" w:color="auto"/>
        <w:left w:val="none" w:sz="0" w:space="0" w:color="auto"/>
        <w:bottom w:val="none" w:sz="0" w:space="0" w:color="auto"/>
        <w:right w:val="none" w:sz="0" w:space="0" w:color="auto"/>
      </w:divBdr>
    </w:div>
    <w:div w:id="2020690597">
      <w:bodyDiv w:val="1"/>
      <w:marLeft w:val="0"/>
      <w:marRight w:val="0"/>
      <w:marTop w:val="0"/>
      <w:marBottom w:val="0"/>
      <w:divBdr>
        <w:top w:val="none" w:sz="0" w:space="0" w:color="auto"/>
        <w:left w:val="none" w:sz="0" w:space="0" w:color="auto"/>
        <w:bottom w:val="none" w:sz="0" w:space="0" w:color="auto"/>
        <w:right w:val="none" w:sz="0" w:space="0" w:color="auto"/>
      </w:divBdr>
    </w:div>
    <w:div w:id="2038579248">
      <w:bodyDiv w:val="1"/>
      <w:marLeft w:val="0"/>
      <w:marRight w:val="0"/>
      <w:marTop w:val="0"/>
      <w:marBottom w:val="0"/>
      <w:divBdr>
        <w:top w:val="none" w:sz="0" w:space="0" w:color="auto"/>
        <w:left w:val="none" w:sz="0" w:space="0" w:color="auto"/>
        <w:bottom w:val="none" w:sz="0" w:space="0" w:color="auto"/>
        <w:right w:val="none" w:sz="0" w:space="0" w:color="auto"/>
      </w:divBdr>
    </w:div>
    <w:div w:id="21077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ov.ro/ro/guvernul/cabinetul-de-ministri/prim-ministru-ministrul-interimar-al-finantelor" TargetMode="External"/><Relationship Id="rId4" Type="http://schemas.microsoft.com/office/2007/relationships/stylesWithEffects" Target="stylesWithEffects.xml"/><Relationship Id="rId9" Type="http://schemas.openxmlformats.org/officeDocument/2006/relationships/hyperlink" Target="http://legislatie.just.ro/Public/DetaliiDocumentAfis/2395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D94A-1DAF-42CA-BAF8-FD616EF0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9907</Words>
  <Characters>57465</Characters>
  <Application>Microsoft Office Word</Application>
  <DocSecurity>0</DocSecurity>
  <Lines>478</Lines>
  <Paragraphs>134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NOTA DE FUNDAMENTARE</vt:lpstr>
      <vt:lpstr>NOTA DE FUNDAMENTARE</vt:lpstr>
    </vt:vector>
  </TitlesOfParts>
  <Company/>
  <LinksUpToDate>false</LinksUpToDate>
  <CharactersWithSpaces>67238</CharactersWithSpaces>
  <SharedDoc>false</SharedDoc>
  <HLinks>
    <vt:vector size="6" baseType="variant">
      <vt:variant>
        <vt:i4>2228256</vt:i4>
      </vt:variant>
      <vt:variant>
        <vt:i4>0</vt:i4>
      </vt:variant>
      <vt:variant>
        <vt:i4>0</vt:i4>
      </vt:variant>
      <vt:variant>
        <vt:i4>5</vt:i4>
      </vt:variant>
      <vt:variant>
        <vt:lpwstr>http://gov.ro/ro/guvernul/cabinetul-de-ministri/ministrul-finantelor-publice1572887475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Victor</cp:lastModifiedBy>
  <cp:revision>2</cp:revision>
  <cp:lastPrinted>2021-08-19T07:56:00Z</cp:lastPrinted>
  <dcterms:created xsi:type="dcterms:W3CDTF">2021-08-20T14:39:00Z</dcterms:created>
  <dcterms:modified xsi:type="dcterms:W3CDTF">2021-08-20T14:39:00Z</dcterms:modified>
</cp:coreProperties>
</file>